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C4D" w:rsidRDefault="00336C4D" w:rsidP="00974F4C">
      <w:pPr>
        <w:jc w:val="center"/>
      </w:pPr>
      <w:r>
        <w:t>FAC SIMILE CURRICULUM PROFESSIONALE</w:t>
      </w:r>
    </w:p>
    <w:p w:rsidR="00336C4D" w:rsidRDefault="00336C4D">
      <w:pPr>
        <w:jc w:val="center"/>
      </w:pPr>
      <w:r>
        <w:t>(EX ART. 8 D.P.R. N. 484/1997)</w:t>
      </w:r>
    </w:p>
    <w:p w:rsidR="00336C4D" w:rsidRDefault="00336C4D"/>
    <w:p w:rsidR="00336C4D" w:rsidRDefault="00336C4D"/>
    <w:p w:rsidR="00336C4D" w:rsidRDefault="00336C4D">
      <w:pPr>
        <w:spacing w:after="120"/>
        <w:rPr>
          <w:rFonts w:ascii="Tahoma" w:hAnsi="Tahoma" w:cs="Tahoma"/>
          <w:sz w:val="22"/>
          <w:szCs w:val="22"/>
        </w:rPr>
      </w:pPr>
      <w:r>
        <w:rPr>
          <w:rFonts w:ascii="Tahoma" w:hAnsi="Tahoma" w:cs="Tahoma"/>
          <w:sz w:val="22"/>
          <w:szCs w:val="22"/>
        </w:rPr>
        <w:t>Il/la sottoscritto/a _________________________________________________________________</w:t>
      </w:r>
    </w:p>
    <w:p w:rsidR="00336C4D" w:rsidRDefault="00336C4D">
      <w:pPr>
        <w:spacing w:after="120"/>
        <w:rPr>
          <w:rFonts w:ascii="Tahoma" w:hAnsi="Tahoma" w:cs="Tahoma"/>
          <w:sz w:val="22"/>
          <w:szCs w:val="22"/>
        </w:rPr>
      </w:pPr>
      <w:r>
        <w:rPr>
          <w:rFonts w:ascii="Tahoma" w:hAnsi="Tahoma" w:cs="Tahoma"/>
          <w:sz w:val="22"/>
          <w:szCs w:val="22"/>
        </w:rPr>
        <w:t>nato/a il _______________ a __________________________________________ (prov. di _____)</w:t>
      </w:r>
    </w:p>
    <w:p w:rsidR="00336C4D" w:rsidRDefault="00336C4D">
      <w:pPr>
        <w:spacing w:after="120"/>
        <w:jc w:val="both"/>
        <w:rPr>
          <w:rFonts w:ascii="Arial" w:hAnsi="Arial" w:cs="Arial"/>
        </w:rPr>
      </w:pPr>
      <w:r>
        <w:rPr>
          <w:rFonts w:ascii="Tahoma" w:hAnsi="Tahoma" w:cs="Tahoma"/>
          <w:sz w:val="22"/>
          <w:szCs w:val="22"/>
        </w:rPr>
        <w:t>residente a _________________________ (_____) in Via__________________________ n. ____</w:t>
      </w:r>
    </w:p>
    <w:p w:rsidR="00336C4D" w:rsidRDefault="00336C4D">
      <w:pPr>
        <w:rPr>
          <w:rFonts w:ascii="Arial" w:hAnsi="Arial" w:cs="Arial"/>
        </w:rPr>
      </w:pPr>
    </w:p>
    <w:p w:rsidR="00336C4D" w:rsidRDefault="00336C4D">
      <w:pPr>
        <w:spacing w:line="240" w:lineRule="atLeast"/>
        <w:jc w:val="both"/>
      </w:pPr>
      <w:r>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 w:rsidR="00336C4D" w:rsidRDefault="00336C4D">
      <w:pPr>
        <w:jc w:val="center"/>
        <w:rPr>
          <w:rFonts w:ascii="Tahoma" w:hAnsi="Tahoma" w:cs="Tahoma"/>
          <w:sz w:val="22"/>
          <w:szCs w:val="22"/>
        </w:rPr>
      </w:pPr>
      <w:r>
        <w:rPr>
          <w:rFonts w:ascii="Tahoma" w:hAnsi="Tahoma" w:cs="Tahoma"/>
          <w:sz w:val="22"/>
          <w:szCs w:val="22"/>
        </w:rPr>
        <w:t>DICHIARA</w:t>
      </w:r>
    </w:p>
    <w:p w:rsidR="00336C4D" w:rsidRDefault="00336C4D">
      <w:pPr>
        <w:jc w:val="cente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in possesso della Laurea</w:t>
      </w:r>
      <w:r>
        <w:rPr>
          <w:rFonts w:ascii="Tahoma" w:hAnsi="Tahoma" w:cs="Tahoma"/>
          <w:sz w:val="22"/>
          <w:szCs w:val="22"/>
        </w:rPr>
        <w:t xml:space="preserve"> in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conseguita in </w:t>
      </w:r>
      <w:proofErr w:type="spellStart"/>
      <w:r>
        <w:rPr>
          <w:rFonts w:ascii="Tahoma" w:hAnsi="Tahoma" w:cs="Tahoma"/>
          <w:sz w:val="22"/>
          <w:szCs w:val="22"/>
        </w:rPr>
        <w:t>data…………………………………………………………………………………………………………………</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l’Università degli Studi di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iscritto all’albo dell’ordine dei medici</w:t>
      </w:r>
      <w:r>
        <w:rPr>
          <w:rFonts w:ascii="Tahoma" w:hAnsi="Tahoma" w:cs="Tahoma"/>
          <w:sz w:val="22"/>
          <w:szCs w:val="22"/>
        </w:rPr>
        <w:t xml:space="preserve"> della Provincia di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tabs>
          <w:tab w:val="left" w:pos="5220"/>
        </w:tabs>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w:t>
      </w:r>
      <w:r>
        <w:rPr>
          <w:rFonts w:ascii="Tahoma" w:hAnsi="Tahoma" w:cs="Tahoma"/>
          <w:sz w:val="22"/>
          <w:szCs w:val="22"/>
        </w:rPr>
        <w:tab/>
      </w:r>
      <w:proofErr w:type="spellStart"/>
      <w:r>
        <w:rPr>
          <w:rFonts w:ascii="Tahoma" w:hAnsi="Tahoma" w:cs="Tahoma"/>
          <w:sz w:val="22"/>
          <w:szCs w:val="22"/>
        </w:rPr>
        <w:t>n°</w:t>
      </w:r>
      <w:proofErr w:type="spellEnd"/>
      <w:r>
        <w:rPr>
          <w:rFonts w:ascii="Tahoma" w:hAnsi="Tahoma" w:cs="Tahoma"/>
          <w:sz w:val="22"/>
          <w:szCs w:val="22"/>
        </w:rPr>
        <w:t xml:space="preserve"> di iscrizione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essere in possesso del seguente diploma di specializzazione: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1) Disciplina: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w:t>
      </w:r>
      <w:proofErr w:type="spellStart"/>
      <w:r>
        <w:rPr>
          <w:rFonts w:ascii="Tahoma" w:hAnsi="Tahoma" w:cs="Tahoma"/>
          <w:sz w:val="22"/>
          <w:szCs w:val="22"/>
        </w:rPr>
        <w:t>data………………………</w:t>
      </w:r>
      <w:proofErr w:type="spellEnd"/>
      <w:r>
        <w:rPr>
          <w:rFonts w:ascii="Tahoma" w:hAnsi="Tahoma" w:cs="Tahoma"/>
          <w:sz w:val="22"/>
          <w:szCs w:val="22"/>
        </w:rPr>
        <w:t xml:space="preserve">. presso l’Università </w:t>
      </w:r>
      <w:proofErr w:type="spellStart"/>
      <w:r>
        <w:rPr>
          <w:rFonts w:ascii="Tahoma" w:hAnsi="Tahoma" w:cs="Tahoma"/>
          <w:sz w:val="22"/>
          <w:szCs w:val="22"/>
        </w:rPr>
        <w:t>di……………</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ai sensi del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DLgs 257/1991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DLgs 368/1999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anni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 xml:space="preserve">di aver frequentato il seguente corso di formazione manageriale ai sensi art. 16 </w:t>
      </w:r>
      <w:proofErr w:type="spellStart"/>
      <w:r>
        <w:rPr>
          <w:rFonts w:ascii="Tahoma" w:hAnsi="Tahoma" w:cs="Tahoma"/>
          <w:b/>
          <w:sz w:val="22"/>
          <w:szCs w:val="22"/>
        </w:rPr>
        <w:t>quinquies</w:t>
      </w:r>
      <w:proofErr w:type="spellEnd"/>
      <w:r>
        <w:rPr>
          <w:rFonts w:ascii="Tahoma" w:hAnsi="Tahoma" w:cs="Tahoma"/>
          <w:b/>
          <w:sz w:val="22"/>
          <w:szCs w:val="22"/>
        </w:rPr>
        <w:t xml:space="preserve"> comma 2 del D. </w:t>
      </w:r>
      <w:proofErr w:type="spellStart"/>
      <w:r>
        <w:rPr>
          <w:rFonts w:ascii="Tahoma" w:hAnsi="Tahoma" w:cs="Tahoma"/>
          <w:b/>
          <w:sz w:val="22"/>
          <w:szCs w:val="22"/>
        </w:rPr>
        <w:t>Lgs</w:t>
      </w:r>
      <w:proofErr w:type="spellEnd"/>
      <w:r>
        <w:rPr>
          <w:rFonts w:ascii="Tahoma" w:hAnsi="Tahoma" w:cs="Tahoma"/>
          <w:b/>
          <w:sz w:val="22"/>
          <w:szCs w:val="22"/>
        </w:rPr>
        <w:t xml:space="preserve">. 30.12.1992  e </w:t>
      </w:r>
      <w:proofErr w:type="spellStart"/>
      <w:r>
        <w:rPr>
          <w:rFonts w:ascii="Tahoma" w:hAnsi="Tahoma" w:cs="Tahoma"/>
          <w:b/>
          <w:sz w:val="22"/>
          <w:szCs w:val="22"/>
        </w:rPr>
        <w:t>ss.mm.ii.</w:t>
      </w:r>
      <w:proofErr w:type="spellEnd"/>
      <w:r>
        <w:rPr>
          <w:rFonts w:ascii="Tahoma" w:hAnsi="Tahoma" w:cs="Tahoma"/>
          <w:b/>
          <w:sz w:val="22"/>
          <w:szCs w:val="22"/>
        </w:rPr>
        <w:t xml:space="preserve"> e Accordo  Stato Regioni del 10 luglio 2003:</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durata ore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contenuti del </w:t>
      </w:r>
      <w:proofErr w:type="spellStart"/>
      <w:r>
        <w:rPr>
          <w:rFonts w:ascii="Tahoma" w:hAnsi="Tahoma" w:cs="Tahoma"/>
          <w:sz w:val="22"/>
          <w:szCs w:val="22"/>
        </w:rPr>
        <w:t>corso…………………………………………………………………………………………………………………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9010BE" w:rsidRPr="009010BE" w:rsidRDefault="009010BE" w:rsidP="009010BE">
      <w:pPr>
        <w:rPr>
          <w:rFonts w:ascii="Tahoma" w:hAnsi="Tahoma" w:cs="Tahoma"/>
          <w:sz w:val="22"/>
          <w:szCs w:val="22"/>
        </w:rPr>
      </w:pPr>
    </w:p>
    <w:p w:rsidR="009010BE" w:rsidRPr="009010BE" w:rsidRDefault="009010BE" w:rsidP="009010BE">
      <w:pPr>
        <w:rPr>
          <w:rFonts w:ascii="Tahoma" w:hAnsi="Tahoma" w:cs="Tahoma"/>
          <w:sz w:val="22"/>
          <w:szCs w:val="22"/>
        </w:rPr>
      </w:pPr>
    </w:p>
    <w:p w:rsidR="009010BE" w:rsidRDefault="009010BE" w:rsidP="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sidRPr="009010BE">
        <w:rPr>
          <w:rFonts w:ascii="Tahoma" w:hAnsi="Tahoma" w:cs="Tahoma"/>
          <w:sz w:val="22"/>
          <w:szCs w:val="22"/>
        </w:rPr>
        <w:t xml:space="preserve">di essere in possesso della idoneità nazionale a primario ospedaliero nella disciplina di </w:t>
      </w:r>
      <w:proofErr w:type="spellStart"/>
      <w:r w:rsidRPr="009010BE">
        <w:rPr>
          <w:rFonts w:ascii="Tahoma" w:hAnsi="Tahoma" w:cs="Tahoma"/>
          <w:sz w:val="22"/>
          <w:szCs w:val="22"/>
        </w:rPr>
        <w:t>………………………………………</w:t>
      </w:r>
      <w:proofErr w:type="spellEnd"/>
      <w:r w:rsidRPr="009010BE">
        <w:rPr>
          <w:rFonts w:ascii="Tahoma" w:hAnsi="Tahoma" w:cs="Tahoma"/>
          <w:sz w:val="22"/>
          <w:szCs w:val="22"/>
        </w:rPr>
        <w:t xml:space="preserve">. conseguita in data </w:t>
      </w:r>
      <w:proofErr w:type="spellStart"/>
      <w:r w:rsidRPr="009010BE">
        <w:rPr>
          <w:rFonts w:ascii="Tahoma" w:hAnsi="Tahoma" w:cs="Tahoma"/>
          <w:sz w:val="22"/>
          <w:szCs w:val="22"/>
        </w:rPr>
        <w:t>…………………………………</w:t>
      </w:r>
      <w:proofErr w:type="spellEnd"/>
      <w:r w:rsidRPr="009010BE">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Pr="009010BE" w:rsidRDefault="00336C4D" w:rsidP="009010BE">
      <w:pPr>
        <w:rPr>
          <w:rFonts w:ascii="Tahoma" w:hAnsi="Tahoma" w:cs="Tahoma"/>
          <w:sz w:val="22"/>
          <w:szCs w:val="22"/>
        </w:rPr>
      </w:pPr>
    </w:p>
    <w:p w:rsidR="00336C4D" w:rsidRDefault="00336C4D" w:rsidP="00C64868">
      <w:pPr>
        <w:pageBreakBefore/>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 xml:space="preserve">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prestare / avere prestato servizio con rapporto di dipendenza: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 xml:space="preserve">(Indicare il servizio attuale e gli eventuali ulteriori servizi precedenti – Indicare i servizi esclusivamente svolti in qualità di </w:t>
      </w:r>
      <w:r>
        <w:rPr>
          <w:rFonts w:ascii="Tahoma" w:hAnsi="Tahoma" w:cs="Tahoma"/>
          <w:b/>
          <w:sz w:val="16"/>
          <w:szCs w:val="16"/>
        </w:rPr>
        <w:t>dipendente</w:t>
      </w:r>
      <w:r>
        <w:rPr>
          <w:rFonts w:ascii="Tahoma" w:hAnsi="Tahoma" w:cs="Tahoma"/>
          <w:sz w:val="16"/>
          <w:szCs w:val="16"/>
        </w:rPr>
        <w:t xml:space="preserve"> nelle Pubbliche Amministrazioni o in Case di Cura private </w:t>
      </w:r>
      <w:r>
        <w:rPr>
          <w:rFonts w:ascii="Tahoma" w:hAnsi="Tahoma" w:cs="Tahoma"/>
          <w:sz w:val="16"/>
          <w:szCs w:val="16"/>
          <w:u w:val="single"/>
        </w:rPr>
        <w:t>solo se convenzionate o accreditate, con rapporto continuativo, ATTINENTI AL POSTO MESSO A SELEZIONE</w:t>
      </w:r>
      <w:r>
        <w:rPr>
          <w:rFonts w:ascii="Tahoma" w:hAnsi="Tahoma" w:cs="Tahoma"/>
          <w:sz w:val="16"/>
          <w:szCs w:val="16"/>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denominazione e tipologia </w:t>
      </w:r>
      <w:proofErr w:type="spellStart"/>
      <w:r>
        <w:rPr>
          <w:rFonts w:ascii="Tahoma" w:hAnsi="Tahoma" w:cs="Tahoma"/>
          <w:sz w:val="22"/>
          <w:szCs w:val="22"/>
        </w:rPr>
        <w:t>Ente………………………………………………………………………………………………</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(indicare se Ente Pubblico, Istituto Accreditato o istituto privato convenzionato</w:t>
      </w:r>
      <w:r>
        <w:rPr>
          <w:rFonts w:ascii="Tahoma" w:hAnsi="Tahoma" w:cs="Tahoma"/>
        </w:rPr>
        <w:t>)</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sede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posizione funzionale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22"/>
          <w:szCs w:val="22"/>
        </w:rPr>
        <w:t xml:space="preserve">disciplina di </w:t>
      </w:r>
      <w:proofErr w:type="spellStart"/>
      <w:r>
        <w:rPr>
          <w:rFonts w:ascii="Tahoma" w:hAnsi="Tahoma" w:cs="Tahoma"/>
          <w:sz w:val="22"/>
          <w:szCs w:val="22"/>
        </w:rPr>
        <w:t>inquadramento……………………………………………………………………</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 xml:space="preserve">(indicare giorno/mese/anno)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con rapporto</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determinato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indeterminato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pieno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con impegno ridotto, ore </w:t>
      </w:r>
      <w:proofErr w:type="spellStart"/>
      <w:r>
        <w:rPr>
          <w:rFonts w:ascii="Tahoma" w:hAnsi="Tahoma" w:cs="Tahoma"/>
          <w:sz w:val="22"/>
          <w:szCs w:val="22"/>
        </w:rPr>
        <w:t>………</w:t>
      </w:r>
      <w:proofErr w:type="spellEnd"/>
      <w:r>
        <w:rPr>
          <w:rFonts w:ascii="Tahoma" w:hAnsi="Tahoma" w:cs="Tahoma"/>
          <w:sz w:val="22"/>
          <w:szCs w:val="22"/>
        </w:rPr>
        <w:t xml:space="preserve">. settimanali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con interruzione dal servizio (ad es. per aspettative, congedi, senza assegni):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ricorrono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non ricorrono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le condizioni di cui all’ultimo comma dell’art. 46 del D.P.R. 761/79</w:t>
      </w:r>
    </w:p>
    <w:p w:rsidR="00336C4D" w:rsidRDefault="00336C4D" w:rsidP="00C64868">
      <w:pPr>
        <w:pBdr>
          <w:top w:val="single" w:sz="4" w:space="1" w:color="000000"/>
          <w:left w:val="single" w:sz="4" w:space="4" w:color="000000"/>
          <w:bottom w:val="single" w:sz="4" w:space="1" w:color="auto"/>
          <w:right w:val="single" w:sz="4" w:space="4" w:color="000000"/>
        </w:pBdr>
        <w:jc w:val="both"/>
        <w:rPr>
          <w:rFonts w:ascii="Tahoma" w:hAnsi="Tahoma" w:cs="Tahoma"/>
          <w:sz w:val="22"/>
          <w:szCs w:val="22"/>
        </w:rPr>
      </w:pPr>
      <w:r>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b/>
          <w:sz w:val="22"/>
          <w:szCs w:val="22"/>
        </w:rPr>
      </w:pPr>
      <w:r>
        <w:rPr>
          <w:rFonts w:ascii="Tahoma" w:hAnsi="Tahoma" w:cs="Tahoma"/>
          <w:i/>
          <w:sz w:val="18"/>
          <w:szCs w:val="18"/>
        </w:rPr>
        <w:t>(duplicare il riquadro ad ogni dichiarazione della stessa tipologia)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che la tipologia delle istituzioni e delle prestazioni erogate nelle strutture in cui è stata svolta attività con rapporto di lavoro subordinato è la seguente:</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16"/>
          <w:szCs w:val="16"/>
        </w:rPr>
        <w:t>(indicare denominazione Ente/Azienda e sede, tipologia Ente/Azienda– Azienda Ospedaliera, Azienda Ospedaliera Universitaria, Presidio di ASL, IRCCS pubblico, IRCCS privato, altro)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Denominazione e tipologia Ente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w:t>
      </w:r>
      <w:proofErr w:type="spellStart"/>
      <w:r>
        <w:rPr>
          <w:rFonts w:ascii="Tahoma" w:hAnsi="Tahoma" w:cs="Tahoma"/>
          <w:sz w:val="22"/>
          <w:szCs w:val="22"/>
        </w:rPr>
        <w:t>S.C.…………………………………………………………………………………….………………………………….</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i/>
          <w:sz w:val="18"/>
          <w:szCs w:val="18"/>
        </w:rPr>
      </w:pPr>
      <w:r>
        <w:rPr>
          <w:rFonts w:ascii="Tahoma" w:hAnsi="Tahoma" w:cs="Tahoma"/>
          <w:sz w:val="22"/>
          <w:szCs w:val="22"/>
        </w:rPr>
        <w:t xml:space="preserve">Tipologia prestazioni erogate dalla struttura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rsidP="00C64868">
      <w:pPr>
        <w:pBdr>
          <w:top w:val="single" w:sz="4" w:space="1" w:color="000000"/>
          <w:left w:val="single" w:sz="4" w:space="4" w:color="000000"/>
          <w:bottom w:val="single" w:sz="4" w:space="1" w:color="auto"/>
          <w:right w:val="single" w:sz="4" w:space="4" w:color="000000"/>
        </w:pBdr>
        <w:jc w:val="center"/>
        <w:rPr>
          <w:rFonts w:ascii="Tahoma" w:hAnsi="Tahoma" w:cs="Tahoma"/>
          <w:sz w:val="22"/>
          <w:szCs w:val="22"/>
        </w:rPr>
      </w:pPr>
    </w:p>
    <w:p w:rsidR="00336C4D" w:rsidRDefault="00336C4D">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INCARICHI DIRIGENZIALI ai sensi art 27 C.C.N.L. 8.06.2000:</w:t>
      </w:r>
    </w:p>
    <w:p w:rsidR="00E53548" w:rsidRDefault="00222457" w:rsidP="00E53548">
      <w:pPr>
        <w:pBdr>
          <w:top w:val="single" w:sz="4" w:space="1" w:color="000000"/>
          <w:left w:val="single" w:sz="4" w:space="4" w:color="000000"/>
          <w:bottom w:val="single" w:sz="4" w:space="1" w:color="auto"/>
          <w:right w:val="single" w:sz="4" w:space="4" w:color="000000"/>
        </w:pBdr>
        <w:spacing w:after="60"/>
        <w:rPr>
          <w:rFonts w:ascii="Tahoma" w:hAnsi="Tahoma" w:cs="Tahoma"/>
          <w:sz w:val="22"/>
          <w:szCs w:val="22"/>
        </w:rPr>
      </w:pPr>
      <w:r>
        <w:rPr>
          <w:rFonts w:ascii="Tahoma" w:hAnsi="Tahoma" w:cs="Tahoma"/>
          <w:b/>
          <w:sz w:val="22"/>
          <w:szCs w:val="22"/>
        </w:rPr>
        <w:t xml:space="preserve">di essere / essere </w:t>
      </w:r>
      <w:r w:rsidR="00E53548">
        <w:rPr>
          <w:rFonts w:ascii="Tahoma" w:hAnsi="Tahoma" w:cs="Tahoma"/>
          <w:b/>
          <w:sz w:val="22"/>
          <w:szCs w:val="22"/>
        </w:rPr>
        <w:t xml:space="preserve">stato titolare dei seguenti incarichi dirigenziali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denominazione incarico: </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tipologia di incarico: art. 27 lettera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16"/>
          <w:szCs w:val="16"/>
        </w:rPr>
        <w:t xml:space="preserve">lett. </w:t>
      </w:r>
      <w:r>
        <w:rPr>
          <w:rFonts w:ascii="Tahoma" w:hAnsi="Tahoma" w:cs="Tahoma"/>
          <w:b/>
          <w:sz w:val="16"/>
          <w:szCs w:val="16"/>
        </w:rPr>
        <w:t>a)</w:t>
      </w:r>
      <w:r>
        <w:rPr>
          <w:rFonts w:ascii="Tahoma" w:hAnsi="Tahoma" w:cs="Tahoma"/>
          <w:sz w:val="16"/>
          <w:szCs w:val="16"/>
        </w:rPr>
        <w:t xml:space="preserve"> incarico di direzione di struttura complessa (ricompresi incarico di direttore di dipartimento, di distretto sanitario o di presidio ospedaliero); lett</w:t>
      </w:r>
      <w:r>
        <w:rPr>
          <w:rFonts w:ascii="Tahoma" w:hAnsi="Tahoma" w:cs="Tahoma"/>
          <w:b/>
          <w:sz w:val="16"/>
          <w:szCs w:val="16"/>
        </w:rPr>
        <w:t>. b)</w:t>
      </w:r>
      <w:r>
        <w:rPr>
          <w:rFonts w:ascii="Tahoma" w:hAnsi="Tahoma" w:cs="Tahoma"/>
          <w:sz w:val="16"/>
          <w:szCs w:val="16"/>
        </w:rPr>
        <w:t xml:space="preserve"> incarico di direzione di struttura semplice: lett. </w:t>
      </w:r>
      <w:r>
        <w:rPr>
          <w:rFonts w:ascii="Tahoma" w:hAnsi="Tahoma" w:cs="Tahoma"/>
          <w:b/>
          <w:sz w:val="16"/>
          <w:szCs w:val="16"/>
        </w:rPr>
        <w:t xml:space="preserve">c) </w:t>
      </w:r>
      <w:r>
        <w:rPr>
          <w:rFonts w:ascii="Tahoma" w:hAnsi="Tahoma" w:cs="Tahoma"/>
          <w:sz w:val="16"/>
          <w:szCs w:val="16"/>
        </w:rPr>
        <w:t xml:space="preserve">incarichi di natura professionale anche di alta specializzazione, di consulenza, di studio, e ricerca, ispettivi, di verifica e di controllo, lett. </w:t>
      </w:r>
      <w:r>
        <w:rPr>
          <w:rFonts w:ascii="Tahoma" w:hAnsi="Tahoma" w:cs="Tahoma"/>
          <w:b/>
          <w:sz w:val="16"/>
          <w:szCs w:val="16"/>
        </w:rPr>
        <w:t>d)</w:t>
      </w:r>
      <w:r>
        <w:rPr>
          <w:rFonts w:ascii="Tahoma" w:hAnsi="Tahoma" w:cs="Tahoma"/>
          <w:sz w:val="16"/>
          <w:szCs w:val="16"/>
        </w:rPr>
        <w:t xml:space="preserve"> incarichi di natura professionale conferibili ai dirigenti con meno di cinque anni di attività.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SPECIFICI AMBITI </w:t>
      </w:r>
      <w:proofErr w:type="spellStart"/>
      <w:r>
        <w:rPr>
          <w:rFonts w:ascii="Tahoma" w:hAnsi="Tahoma" w:cs="Tahoma"/>
          <w:sz w:val="22"/>
          <w:szCs w:val="22"/>
        </w:rPr>
        <w:t>DI</w:t>
      </w:r>
      <w:proofErr w:type="spellEnd"/>
      <w:r>
        <w:rPr>
          <w:rFonts w:ascii="Tahoma" w:hAnsi="Tahoma" w:cs="Tahoma"/>
          <w:sz w:val="22"/>
          <w:szCs w:val="22"/>
        </w:rPr>
        <w:t xml:space="preserve"> AUTONOMIA PROFESSIONALE CON FUNZIONI </w:t>
      </w:r>
      <w:proofErr w:type="spellStart"/>
      <w:r>
        <w:rPr>
          <w:rFonts w:ascii="Tahoma" w:hAnsi="Tahoma" w:cs="Tahoma"/>
          <w:sz w:val="22"/>
          <w:szCs w:val="22"/>
        </w:rPr>
        <w:t>DI</w:t>
      </w:r>
      <w:proofErr w:type="spellEnd"/>
      <w:r>
        <w:rPr>
          <w:rFonts w:ascii="Tahoma" w:hAnsi="Tahoma" w:cs="Tahoma"/>
          <w:sz w:val="22"/>
          <w:szCs w:val="22"/>
        </w:rPr>
        <w:t xml:space="preserve">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aver svolto le seguenti attività con specifici ambiti di autonomia professionale con funzioni di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presso</w:t>
      </w:r>
      <w:r>
        <w:rPr>
          <w:rFonts w:ascii="Tahoma" w:hAnsi="Tahoma" w:cs="Tahoma"/>
        </w:rPr>
        <w:t xml:space="preserve"> (</w:t>
      </w:r>
      <w:r>
        <w:rPr>
          <w:rFonts w:ascii="Tahoma" w:hAnsi="Tahoma" w:cs="Tahoma"/>
          <w:sz w:val="16"/>
          <w:szCs w:val="16"/>
        </w:rPr>
        <w:t>indicare Ente/Azienda</w:t>
      </w:r>
      <w:r>
        <w:rPr>
          <w:rFonts w:ascii="Tahoma" w:hAnsi="Tahoma" w:cs="Tahoma"/>
        </w:rPr>
        <w:t xml:space="preserve">) </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tipologia attività</w:t>
      </w:r>
      <w:r>
        <w:rPr>
          <w:rFonts w:ascii="Tahoma" w:hAnsi="Tahoma" w:cs="Tahoma"/>
        </w:rPr>
        <w:t xml:space="preserve"> </w:t>
      </w:r>
      <w:r>
        <w:rPr>
          <w:rFonts w:ascii="Tahoma" w:hAnsi="Tahoma" w:cs="Tahoma"/>
          <w:sz w:val="16"/>
          <w:szCs w:val="16"/>
        </w:rPr>
        <w:t>(indicare solo attività attinenti)</w:t>
      </w:r>
      <w:r>
        <w:rPr>
          <w:rFonts w:ascii="Tahoma" w:hAnsi="Tahoma" w:cs="Tahoma"/>
        </w:rPr>
        <w:t xml:space="preserve"> </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w:t>
      </w:r>
      <w:r>
        <w:rPr>
          <w:rFonts w:ascii="Tahoma" w:hAnsi="Tahoma" w:cs="Tahoma"/>
          <w:sz w:val="18"/>
          <w:szCs w:val="18"/>
        </w:rPr>
        <w:t xml:space="preserve"> </w:t>
      </w:r>
      <w:proofErr w:type="spellStart"/>
      <w:r>
        <w:rPr>
          <w:rFonts w:ascii="Tahoma" w:hAnsi="Tahoma" w:cs="Tahoma"/>
          <w:sz w:val="18"/>
          <w:szCs w:val="18"/>
        </w:rPr>
        <w:t>………………………………………………………………………………………………………………………………</w:t>
      </w:r>
      <w:proofErr w:type="spellEnd"/>
      <w:r>
        <w:rPr>
          <w:rFonts w:ascii="Tahoma" w:hAnsi="Tahoma" w:cs="Tahoma"/>
          <w:sz w:val="18"/>
          <w:szCs w:val="18"/>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r>
        <w:rPr>
          <w:rFonts w:ascii="Tahoma" w:hAnsi="Tahoma" w:cs="Tahoma"/>
          <w:i/>
          <w:sz w:val="16"/>
          <w:szCs w:val="16"/>
        </w:rPr>
        <w:t xml:space="preserve"> </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ULTERIORI AMBITI </w:t>
      </w:r>
      <w:proofErr w:type="spellStart"/>
      <w:r>
        <w:rPr>
          <w:rFonts w:ascii="Tahoma" w:hAnsi="Tahoma" w:cs="Tahoma"/>
          <w:sz w:val="22"/>
          <w:szCs w:val="22"/>
        </w:rPr>
        <w:t>DI</w:t>
      </w:r>
      <w:proofErr w:type="spellEnd"/>
      <w:r>
        <w:rPr>
          <w:rFonts w:ascii="Tahoma" w:hAnsi="Tahoma" w:cs="Tahoma"/>
          <w:sz w:val="22"/>
          <w:szCs w:val="22"/>
        </w:rPr>
        <w:t xml:space="preserve"> AUTONOMIA/RESPONSABILITA’</w:t>
      </w:r>
    </w:p>
    <w:p w:rsidR="00E53548" w:rsidRDefault="00E53548" w:rsidP="00E5354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b/>
          <w:sz w:val="22"/>
          <w:szCs w:val="22"/>
        </w:rPr>
        <w:t>di aver svolto le seguenti attività con ulteriori ambiti di autonomia/responsabilità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(indicare Ente/Azienda)</w:t>
      </w:r>
      <w:r>
        <w:rPr>
          <w:rFonts w:ascii="Tahoma" w:hAnsi="Tahoma" w:cs="Tahoma"/>
          <w:sz w:val="22"/>
          <w:szCs w:val="22"/>
        </w:rPr>
        <w:t xml:space="preserv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attività </w:t>
      </w:r>
      <w:r>
        <w:rPr>
          <w:rFonts w:ascii="Tahoma" w:hAnsi="Tahoma" w:cs="Tahoma"/>
          <w:sz w:val="16"/>
          <w:szCs w:val="16"/>
        </w:rPr>
        <w:t xml:space="preserve">(indicare solo attività attinenti) </w:t>
      </w:r>
      <w:proofErr w:type="spellStart"/>
      <w:r>
        <w:rPr>
          <w:rFonts w:ascii="Tahoma" w:hAnsi="Tahoma" w:cs="Tahoma"/>
          <w:sz w:val="16"/>
          <w:szCs w:val="16"/>
        </w:rPr>
        <w:t>…</w:t>
      </w:r>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descrizione attività svolta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E53548" w:rsidRDefault="00E53548" w:rsidP="00E53548">
      <w:pPr>
        <w:rPr>
          <w:rFonts w:ascii="Tahoma" w:hAnsi="Tahoma" w:cs="Tahoma"/>
          <w:sz w:val="22"/>
          <w:szCs w:val="22"/>
        </w:rPr>
      </w:pPr>
    </w:p>
    <w:p w:rsidR="00E53548" w:rsidRDefault="00E53548">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22"/>
          <w:szCs w:val="22"/>
        </w:rPr>
        <w:lastRenderedPageBreak/>
        <w:t xml:space="preserve">ALTRI 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avere prestato attività di specialista ambulatoriale ex ACN: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 branca di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16"/>
          <w:szCs w:val="16"/>
        </w:rPr>
      </w:pPr>
      <w:r>
        <w:rPr>
          <w:rFonts w:ascii="Tahoma" w:hAnsi="Tahoma" w:cs="Tahoma"/>
          <w:sz w:val="22"/>
          <w:szCs w:val="22"/>
        </w:rPr>
        <w:t>ALTRE ATTIVITA’ PRESSO PUBBLICHE AMMINISTRAZIONI</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r>
        <w:rPr>
          <w:rFonts w:ascii="Tahoma" w:hAnsi="Tahoma" w:cs="Tahoma"/>
          <w:b/>
          <w:sz w:val="22"/>
          <w:szCs w:val="22"/>
        </w:rPr>
        <w:t>di avere  svolto attività nel profilo professionale di</w:t>
      </w:r>
      <w:r>
        <w:rPr>
          <w:rFonts w:ascii="Tahoma" w:hAnsi="Tahoma" w:cs="Tahoma"/>
          <w:sz w:val="22"/>
          <w:szCs w:val="22"/>
        </w:rPr>
        <w:t xml:space="preserv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 xml:space="preserve">(denominazione e sede Ente)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Wingdings" w:hAnsi="Wingdings" w:cs="Wingdings"/>
          <w:sz w:val="22"/>
          <w:szCs w:val="22"/>
        </w:rPr>
      </w:pPr>
      <w:r>
        <w:rPr>
          <w:rFonts w:ascii="Tahoma" w:hAnsi="Tahoma" w:cs="Tahoma"/>
          <w:sz w:val="22"/>
          <w:szCs w:val="22"/>
        </w:rPr>
        <w:t xml:space="preserve">a titolo di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w:t>
      </w:r>
      <w:proofErr w:type="spellStart"/>
      <w:r>
        <w:rPr>
          <w:rFonts w:ascii="Tahoma" w:hAnsi="Tahoma" w:cs="Tahoma"/>
          <w:sz w:val="22"/>
          <w:szCs w:val="22"/>
        </w:rPr>
        <w:t>co.co.co.</w:t>
      </w:r>
      <w:proofErr w:type="spellEnd"/>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libero professionista</w:t>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borsista</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orario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motivo interruzione o causa di risoluzione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b/>
          <w:sz w:val="22"/>
          <w:szCs w:val="22"/>
        </w:rPr>
        <w:t>di aver effettuato attività di frequenza volontaria</w:t>
      </w:r>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posizione/mansione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974F4C"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9010BE" w:rsidRDefault="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aver svolto i seguenti soggiorni di studio/addestramento:</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(indicare i soggiorni di studio o di addestramento professionale per attività attinenti alla disciplina in rilevanti strutture italiane o estere, </w:t>
      </w:r>
      <w:r>
        <w:rPr>
          <w:rFonts w:ascii="Tahoma" w:hAnsi="Tahoma" w:cs="Tahoma"/>
          <w:b/>
          <w:sz w:val="22"/>
          <w:szCs w:val="22"/>
          <w:u w:val="single"/>
        </w:rPr>
        <w:t>di durata non inferiore a mesi tre</w:t>
      </w:r>
      <w:r>
        <w:rPr>
          <w:rFonts w:ascii="Tahoma" w:hAnsi="Tahoma" w:cs="Tahoma"/>
          <w:sz w:val="22"/>
          <w:szCs w:val="22"/>
        </w:rPr>
        <w:t xml:space="preserve">, </w:t>
      </w:r>
      <w:r>
        <w:rPr>
          <w:rFonts w:ascii="Tahoma" w:hAnsi="Tahoma" w:cs="Tahoma"/>
          <w:i/>
          <w:sz w:val="22"/>
          <w:szCs w:val="22"/>
          <w:u w:val="single"/>
        </w:rPr>
        <w:t>con esclusione dei tirocini obbligatori</w:t>
      </w:r>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tipologia/contenuto dell’iniziativa </w:t>
      </w:r>
      <w:proofErr w:type="spellStart"/>
      <w:r>
        <w:rPr>
          <w:rFonts w:ascii="Tahoma" w:hAnsi="Tahoma" w:cs="Tahoma"/>
          <w:sz w:val="22"/>
          <w:szCs w:val="22"/>
        </w:rPr>
        <w:t>……………………………………………………………………………………………</w:t>
      </w:r>
      <w:proofErr w:type="spellEnd"/>
      <w:r>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(indicare giorno/mese/anno)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pari a ore </w:t>
      </w:r>
      <w:proofErr w:type="spellStart"/>
      <w:r>
        <w:rPr>
          <w:rFonts w:ascii="Tahoma" w:hAnsi="Tahoma" w:cs="Tahoma"/>
          <w:sz w:val="22"/>
          <w:szCs w:val="22"/>
        </w:rPr>
        <w:t>…………………</w:t>
      </w:r>
      <w:proofErr w:type="spellEnd"/>
      <w:r>
        <w:rPr>
          <w:rFonts w:ascii="Tahoma" w:hAnsi="Tahoma" w:cs="Tahoma"/>
          <w:sz w:val="22"/>
          <w:szCs w:val="22"/>
        </w:rPr>
        <w:t xml:space="preserve"> </w:t>
      </w:r>
    </w:p>
    <w:p w:rsidR="00FB455B" w:rsidRDefault="00FB455B"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Pr="00873849" w:rsidRDefault="009010BE" w:rsidP="00873849">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873849" w:rsidRDefault="009A550F">
      <w:pPr>
        <w:rPr>
          <w:rFonts w:ascii="Tahoma" w:hAnsi="Tahoma" w:cs="Tahoma"/>
          <w:sz w:val="22"/>
          <w:szCs w:val="22"/>
        </w:rPr>
      </w:pPr>
      <w:r>
        <w:rPr>
          <w:rFonts w:ascii="Tahoma" w:hAnsi="Tahoma" w:cs="Tahoma"/>
          <w:sz w:val="22"/>
          <w:szCs w:val="22"/>
        </w:rPr>
        <w:br w:type="page"/>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lastRenderedPageBreak/>
        <w:t>di aver svolto attività didattica</w:t>
      </w:r>
      <w:r>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Pr>
          <w:rFonts w:ascii="Tahoma" w:hAnsi="Tahoma" w:cs="Tahoma"/>
          <w:b/>
          <w:sz w:val="22"/>
          <w:szCs w:val="22"/>
        </w:rPr>
        <w:t>esclusa l’attività di relatore/docente in corsi di aggiornamento professionale, convegni, congressi</w:t>
      </w:r>
      <w:r>
        <w:rPr>
          <w:rFonts w:ascii="Tahoma" w:hAnsi="Tahoma" w:cs="Tahoma"/>
          <w:sz w:val="22"/>
          <w:szCs w:val="22"/>
        </w:rPr>
        <w:t xml:space="preserve">): </w:t>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r>
        <w:rPr>
          <w:rFonts w:ascii="Tahoma" w:hAnsi="Tahoma" w:cs="Tahoma"/>
          <w:sz w:val="22"/>
          <w:szCs w:val="22"/>
        </w:rPr>
        <w:t>.</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nell’ambito del Corso </w:t>
      </w:r>
      <w:proofErr w:type="spellStart"/>
      <w:r>
        <w:rPr>
          <w:rFonts w:ascii="Tahoma" w:hAnsi="Tahoma" w:cs="Tahoma"/>
          <w:sz w:val="22"/>
          <w:szCs w:val="22"/>
        </w:rPr>
        <w:t>di…………………………………………………………………………………………………………</w:t>
      </w:r>
      <w:proofErr w:type="spellEnd"/>
      <w:r>
        <w:rPr>
          <w:rFonts w:ascii="Tahoma" w:hAnsi="Tahoma" w:cs="Tahoma"/>
          <w:sz w:val="22"/>
          <w:szCs w:val="22"/>
        </w:rPr>
        <w:t>..</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insegnamento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…a.a.</w:t>
      </w:r>
      <w:proofErr w:type="spellEnd"/>
      <w:r>
        <w:rPr>
          <w:rFonts w:ascii="Tahoma" w:hAnsi="Tahoma" w:cs="Tahoma"/>
          <w:sz w:val="22"/>
          <w:szCs w:val="22"/>
        </w:rPr>
        <w:t xml:space="preserve"> </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ore docenza </w:t>
      </w:r>
      <w:proofErr w:type="spellStart"/>
      <w:r>
        <w:rPr>
          <w:rFonts w:ascii="Tahoma" w:hAnsi="Tahoma" w:cs="Tahoma"/>
          <w:sz w:val="22"/>
          <w:szCs w:val="22"/>
        </w:rPr>
        <w:t>…………………………………………………</w:t>
      </w:r>
      <w:proofErr w:type="spellEnd"/>
      <w:r>
        <w:rPr>
          <w:rFonts w:ascii="Tahoma" w:hAnsi="Tahoma" w:cs="Tahoma"/>
          <w:sz w:val="22"/>
          <w:szCs w:val="22"/>
        </w:rPr>
        <w:t xml:space="preserve"> (specificare se complessive o settimanali) </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(duplicare il riquadro ad ogni dichiarazione della stessa tipologia) </w:t>
      </w:r>
    </w:p>
    <w:p w:rsidR="00873849" w:rsidRDefault="00873849">
      <w:pPr>
        <w:rPr>
          <w:rFonts w:ascii="Tahoma" w:hAnsi="Tahoma" w:cs="Tahoma"/>
          <w:sz w:val="22"/>
          <w:szCs w:val="22"/>
        </w:rPr>
      </w:pPr>
    </w:p>
    <w:p w:rsidR="00873849" w:rsidRDefault="00873849">
      <w:pPr>
        <w:rPr>
          <w:rFonts w:ascii="Tahoma" w:hAnsi="Tahoma" w:cs="Tahoma"/>
          <w:sz w:val="22"/>
          <w:szCs w:val="22"/>
        </w:rPr>
      </w:pPr>
    </w:p>
    <w:p w:rsidR="00336C4D" w:rsidRDefault="00336C4D">
      <w:pPr>
        <w:rPr>
          <w:rFonts w:ascii="Tahoma" w:hAnsi="Tahoma" w:cs="Tahoma"/>
          <w:sz w:val="22"/>
          <w:szCs w:val="22"/>
        </w:rPr>
      </w:pPr>
      <w:r>
        <w:rPr>
          <w:rFonts w:ascii="Tahoma" w:hAnsi="Tahoma" w:cs="Tahoma"/>
          <w:sz w:val="22"/>
          <w:szCs w:val="22"/>
        </w:rPr>
        <w:t xml:space="preserve">di aver partecipato quale </w:t>
      </w:r>
      <w:r>
        <w:rPr>
          <w:rFonts w:ascii="Tahoma" w:hAnsi="Tahoma" w:cs="Tahoma"/>
          <w:b/>
          <w:sz w:val="22"/>
          <w:szCs w:val="22"/>
        </w:rPr>
        <w:t>UDITORE</w:t>
      </w:r>
      <w:r>
        <w:rPr>
          <w:rFonts w:ascii="Tahoma" w:hAnsi="Tahoma" w:cs="Tahoma"/>
          <w:sz w:val="22"/>
          <w:szCs w:val="22"/>
        </w:rPr>
        <w:t xml:space="preserve"> ai seguenti corsi, convegni, congressi, seminari:</w:t>
      </w:r>
    </w:p>
    <w:p w:rsidR="00336C4D" w:rsidRDefault="00336C4D">
      <w:pPr>
        <w:rPr>
          <w:rFonts w:ascii="Tahoma" w:hAnsi="Tahoma" w:cs="Tahoma"/>
          <w:sz w:val="22"/>
          <w:szCs w:val="22"/>
        </w:rPr>
      </w:pPr>
    </w:p>
    <w:tbl>
      <w:tblPr>
        <w:tblW w:w="0" w:type="auto"/>
        <w:tblInd w:w="273" w:type="dxa"/>
        <w:tblLayout w:type="fixed"/>
        <w:tblLook w:val="0000"/>
      </w:tblPr>
      <w:tblGrid>
        <w:gridCol w:w="535"/>
        <w:gridCol w:w="2503"/>
        <w:gridCol w:w="1489"/>
        <w:gridCol w:w="1867"/>
        <w:gridCol w:w="880"/>
        <w:gridCol w:w="1638"/>
        <w:gridCol w:w="683"/>
      </w:tblGrid>
      <w:tr w:rsidR="00336C4D">
        <w:tc>
          <w:tcPr>
            <w:tcW w:w="535"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rPr>
                <w:rFonts w:ascii="Tahoma" w:hAnsi="Tahoma" w:cs="Tahoma"/>
              </w:rP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3"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89"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sz w:val="22"/>
          <w:szCs w:val="22"/>
        </w:rPr>
      </w:pPr>
      <w:r>
        <w:rPr>
          <w:rFonts w:ascii="Tahoma" w:hAnsi="Tahoma" w:cs="Tahoma"/>
          <w:i/>
          <w:sz w:val="18"/>
          <w:szCs w:val="18"/>
        </w:rPr>
        <w:t xml:space="preserve">(duplicare le righe se insufficienti) </w:t>
      </w:r>
    </w:p>
    <w:p w:rsidR="00336C4D" w:rsidRDefault="00336C4D">
      <w:r>
        <w:rPr>
          <w:rFonts w:ascii="Tahoma" w:hAnsi="Tahoma" w:cs="Tahoma"/>
          <w:sz w:val="22"/>
          <w:szCs w:val="22"/>
        </w:rPr>
        <w:t>Di aver partecipato in qualità di</w:t>
      </w:r>
      <w:r>
        <w:rPr>
          <w:rFonts w:ascii="Tahoma" w:hAnsi="Tahoma" w:cs="Tahoma"/>
          <w:b/>
          <w:sz w:val="22"/>
          <w:szCs w:val="22"/>
        </w:rPr>
        <w:t xml:space="preserve"> RELATORE</w:t>
      </w:r>
      <w:r>
        <w:rPr>
          <w:rFonts w:ascii="Tahoma" w:hAnsi="Tahoma" w:cs="Tahoma"/>
          <w:sz w:val="22"/>
          <w:szCs w:val="22"/>
        </w:rPr>
        <w:t xml:space="preserve"> ai seguenti corsi, convegni, congressi: </w:t>
      </w:r>
    </w:p>
    <w:tbl>
      <w:tblPr>
        <w:tblW w:w="0" w:type="auto"/>
        <w:tblInd w:w="273" w:type="dxa"/>
        <w:tblLayout w:type="fixed"/>
        <w:tblLook w:val="0000"/>
      </w:tblPr>
      <w:tblGrid>
        <w:gridCol w:w="532"/>
        <w:gridCol w:w="2504"/>
        <w:gridCol w:w="1490"/>
        <w:gridCol w:w="1867"/>
        <w:gridCol w:w="882"/>
        <w:gridCol w:w="1638"/>
        <w:gridCol w:w="682"/>
      </w:tblGrid>
      <w:tr w:rsidR="00336C4D">
        <w:tc>
          <w:tcPr>
            <w:tcW w:w="532"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4"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9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2"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i/>
          <w:sz w:val="18"/>
          <w:szCs w:val="18"/>
        </w:rPr>
      </w:pPr>
      <w:r>
        <w:rPr>
          <w:rFonts w:ascii="Tahoma" w:hAnsi="Tahoma" w:cs="Tahoma"/>
          <w:i/>
          <w:sz w:val="18"/>
          <w:szCs w:val="18"/>
        </w:rPr>
        <w:t xml:space="preserve">(duplicare le righe se insufficienti) </w:t>
      </w:r>
    </w:p>
    <w:p w:rsidR="009010BE" w:rsidRDefault="009010BE">
      <w:pPr>
        <w:rPr>
          <w:rFonts w:ascii="Tahoma" w:hAnsi="Tahoma" w:cs="Tahoma"/>
          <w:sz w:val="22"/>
          <w:szCs w:val="22"/>
        </w:rPr>
      </w:pPr>
    </w:p>
    <w:p w:rsidR="00336C4D" w:rsidRDefault="009A550F">
      <w:pPr>
        <w:rPr>
          <w:rFonts w:ascii="Tahoma" w:hAnsi="Tahoma" w:cs="Tahoma"/>
          <w:sz w:val="22"/>
          <w:szCs w:val="22"/>
        </w:rPr>
      </w:pPr>
      <w:r>
        <w:rPr>
          <w:rFonts w:ascii="Tahoma" w:hAnsi="Tahoma" w:cs="Tahoma"/>
          <w:sz w:val="22"/>
          <w:szCs w:val="22"/>
        </w:rPr>
        <w:br w:type="page"/>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possedere i seguenti ULTERIORI TITOLI</w:t>
      </w:r>
      <w:r>
        <w:rPr>
          <w:rFonts w:ascii="Tahoma" w:hAnsi="Tahoma" w:cs="Tahoma"/>
          <w:sz w:val="22"/>
          <w:szCs w:val="22"/>
        </w:rPr>
        <w:t xml:space="preserve"> (es. ulteriori lauree ed ulteriori specializzazioni </w:t>
      </w:r>
      <w:r>
        <w:rPr>
          <w:rFonts w:ascii="Tahoma" w:hAnsi="Tahoma" w:cs="Tahoma"/>
          <w:sz w:val="22"/>
          <w:szCs w:val="22"/>
          <w:u w:val="single"/>
        </w:rPr>
        <w:t>ad esclusione di quelli già segnalati nella domanda quali requisiti di ammissione</w:t>
      </w:r>
      <w:r>
        <w:rPr>
          <w:rFonts w:ascii="Tahoma" w:hAnsi="Tahoma" w:cs="Tahoma"/>
          <w:sz w:val="22"/>
          <w:szCs w:val="22"/>
        </w:rPr>
        <w:t xml:space="preserve">, master Universitari, dottorati di ricerca, </w:t>
      </w:r>
      <w:proofErr w:type="spellStart"/>
      <w:r>
        <w:rPr>
          <w:rFonts w:ascii="Tahoma" w:hAnsi="Tahoma" w:cs="Tahoma"/>
          <w:sz w:val="22"/>
          <w:szCs w:val="22"/>
        </w:rPr>
        <w:t>ecc…</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 Titolo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data </w:t>
      </w:r>
      <w:proofErr w:type="spellStart"/>
      <w:r>
        <w:rPr>
          <w:rFonts w:ascii="Tahoma" w:hAnsi="Tahoma" w:cs="Tahoma"/>
          <w:sz w:val="22"/>
          <w:szCs w:val="22"/>
        </w:rPr>
        <w:t>…………………………</w:t>
      </w:r>
      <w:proofErr w:type="spellEnd"/>
      <w:r>
        <w:rPr>
          <w:rFonts w:ascii="Tahoma" w:hAnsi="Tahoma" w:cs="Tahoma"/>
          <w:sz w:val="22"/>
          <w:szCs w:val="22"/>
        </w:rPr>
        <w:t xml:space="preserve"> presso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essere </w:t>
      </w:r>
      <w:r>
        <w:rPr>
          <w:rFonts w:ascii="Tahoma" w:hAnsi="Tahoma" w:cs="Tahoma"/>
          <w:b/>
          <w:sz w:val="22"/>
          <w:szCs w:val="22"/>
        </w:rPr>
        <w:t>autore</w:t>
      </w:r>
      <w:r>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8E00D5" w:rsidRDefault="008E00D5">
      <w:pPr>
        <w:suppressAutoHyphens w:val="0"/>
        <w:rPr>
          <w:rFonts w:ascii="Tahoma" w:hAnsi="Tahoma" w:cs="Tahoma"/>
          <w:sz w:val="22"/>
          <w:szCs w:val="22"/>
        </w:rPr>
      </w:pPr>
      <w:r>
        <w:rPr>
          <w:rFonts w:ascii="Tahoma" w:hAnsi="Tahoma" w:cs="Tahoma"/>
          <w:sz w:val="22"/>
          <w:szCs w:val="22"/>
        </w:rPr>
        <w:br w:type="page"/>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 collaborato alla redazione</w:t>
      </w:r>
      <w:r>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lastRenderedPageBreak/>
        <w:t>VOLUME ATTIVITA’ SVOLTA</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avere svolto specifica attività professionale nella disciplina stessa</w:t>
      </w:r>
      <w:r>
        <w:rPr>
          <w:rFonts w:ascii="Tahoma" w:hAnsi="Tahoma" w:cs="Tahoma"/>
          <w:sz w:val="22"/>
          <w:szCs w:val="22"/>
        </w:rPr>
        <w:t xml:space="preserve"> e di possedere la seguente casistica </w:t>
      </w:r>
      <w:r>
        <w:rPr>
          <w:rFonts w:ascii="Tahoma" w:hAnsi="Tahoma" w:cs="Tahoma"/>
          <w:sz w:val="22"/>
          <w:szCs w:val="22"/>
          <w:u w:val="single"/>
        </w:rPr>
        <w:t>riferita al decennio precedente alla data di pubblicazione</w:t>
      </w:r>
      <w:r>
        <w:rPr>
          <w:rFonts w:ascii="Tahoma" w:hAnsi="Tahoma" w:cs="Tahoma"/>
          <w:sz w:val="22"/>
          <w:szCs w:val="22"/>
        </w:rPr>
        <w:t xml:space="preserve"> nella Gazzetta Ufficiale della Repubblica italiana dell'avviso per l'attribuzione dell'incarico:</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r>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t>PROFILO PROFESSIONALE SPECIFICO</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sz w:val="22"/>
          <w:szCs w:val="22"/>
        </w:rPr>
        <w:t>Viste le caratteristiche di contesto organizzativo in cui si inserisce la Struttura Complessa e il profilo professionale specifico del candidato delineati nell’avviso per il conferimento dell’incarico, si evidenzia come segue il possesso delle caratteristiche richieste:</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rPr>
      </w:pPr>
      <w:r>
        <w:rPr>
          <w:rFonts w:ascii="Tahoma" w:hAnsi="Tahoma" w:cs="Tahoma"/>
          <w:i/>
          <w:sz w:val="18"/>
          <w:szCs w:val="18"/>
        </w:rPr>
        <w:t>(duplicare le righe se insufficienti)</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Pr>
          <w:rFonts w:ascii="Tahoma" w:hAnsi="Tahoma" w:cs="Tahoma"/>
          <w:sz w:val="22"/>
          <w:szCs w:val="22"/>
        </w:rPr>
        <w:t>D.Lgs</w:t>
      </w:r>
      <w:proofErr w:type="spellEnd"/>
      <w:r>
        <w:rPr>
          <w:rFonts w:ascii="Tahoma" w:hAnsi="Tahoma" w:cs="Tahoma"/>
          <w:sz w:val="22"/>
          <w:szCs w:val="22"/>
        </w:rPr>
        <w:t xml:space="preserve"> 30.06.2003 n. 196. In particolare dichiara di essere a conoscenza che, prima della nomina del candidato prescelto, i </w:t>
      </w:r>
      <w:proofErr w:type="spellStart"/>
      <w:r>
        <w:rPr>
          <w:rFonts w:ascii="Tahoma" w:hAnsi="Tahoma" w:cs="Tahoma"/>
          <w:sz w:val="22"/>
          <w:szCs w:val="22"/>
        </w:rPr>
        <w:t>curricula</w:t>
      </w:r>
      <w:proofErr w:type="spellEnd"/>
      <w:r>
        <w:rPr>
          <w:rFonts w:ascii="Tahoma" w:hAnsi="Tahoma" w:cs="Tahoma"/>
          <w:sz w:val="22"/>
          <w:szCs w:val="22"/>
        </w:rPr>
        <w:t xml:space="preserve"> inviati dai concorrenti presentatisi al colloquio verranno pubblicati sul sito internet aziendale. </w:t>
      </w:r>
    </w:p>
    <w:p w:rsidR="00336C4D" w:rsidRDefault="00336C4D">
      <w:pPr>
        <w:rPr>
          <w:rFonts w:ascii="Tahoma" w:hAnsi="Tahoma" w:cs="Tahoma"/>
        </w:rPr>
      </w:pPr>
    </w:p>
    <w:p w:rsidR="00336C4D" w:rsidRDefault="00336C4D">
      <w:pPr>
        <w:rPr>
          <w:rFonts w:ascii="Tahoma" w:hAnsi="Tahoma" w:cs="Tahoma"/>
          <w:sz w:val="22"/>
          <w:szCs w:val="22"/>
        </w:rPr>
      </w:pPr>
      <w:r>
        <w:rPr>
          <w:rFonts w:ascii="Tahoma" w:hAnsi="Tahoma" w:cs="Tahoma"/>
          <w:sz w:val="22"/>
          <w:szCs w:val="22"/>
        </w:rPr>
        <w:t xml:space="preserve">_______________________, li ____________ </w:t>
      </w:r>
    </w:p>
    <w:p w:rsidR="00336C4D" w:rsidRDefault="00336C4D">
      <w:pPr>
        <w:rPr>
          <w:rFonts w:ascii="Tahoma" w:hAnsi="Tahoma" w:cs="Tahoma"/>
        </w:rPr>
      </w:pPr>
      <w:r>
        <w:rPr>
          <w:rFonts w:ascii="Tahoma" w:hAnsi="Tahoma" w:cs="Tahoma"/>
          <w:sz w:val="22"/>
          <w:szCs w:val="22"/>
        </w:rPr>
        <w:t>Il/La dichiarante</w:t>
      </w:r>
    </w:p>
    <w:p w:rsidR="00336C4D" w:rsidRDefault="00336C4D">
      <w:pPr>
        <w:ind w:left="5040"/>
        <w:jc w:val="center"/>
        <w:rPr>
          <w:rFonts w:ascii="Tahoma" w:hAnsi="Tahoma" w:cs="Tahoma"/>
          <w:sz w:val="16"/>
          <w:szCs w:val="16"/>
        </w:rPr>
      </w:pPr>
      <w:r>
        <w:rPr>
          <w:rFonts w:ascii="Tahoma" w:hAnsi="Tahoma" w:cs="Tahoma"/>
        </w:rPr>
        <w:t>firma in originale</w:t>
      </w:r>
    </w:p>
    <w:p w:rsidR="00336C4D" w:rsidRDefault="00336C4D">
      <w:pPr>
        <w:ind w:left="5040"/>
        <w:jc w:val="center"/>
        <w:rPr>
          <w:rFonts w:ascii="Tahoma" w:hAnsi="Tahoma" w:cs="Tahoma"/>
          <w:sz w:val="22"/>
          <w:szCs w:val="22"/>
        </w:rPr>
      </w:pPr>
      <w:r>
        <w:rPr>
          <w:rFonts w:ascii="Tahoma" w:hAnsi="Tahoma" w:cs="Tahoma"/>
          <w:sz w:val="16"/>
          <w:szCs w:val="16"/>
        </w:rPr>
        <w:t>La trasmissione della domanda tramite PEC equivale a sottoscrizione in originale – Circ. F.P. 2/2010</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Allega alla presente, fotocopia documento di identità n. 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r>
        <w:rPr>
          <w:rFonts w:ascii="Tahoma" w:hAnsi="Tahoma" w:cs="Tahoma"/>
          <w:sz w:val="22"/>
          <w:szCs w:val="22"/>
        </w:rPr>
        <w:t xml:space="preserve">rilasciato il ____________________________ da ________________________________________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p>
    <w:p w:rsidR="00336C4D" w:rsidRDefault="00336C4D">
      <w:pPr>
        <w:rPr>
          <w:rFonts w:ascii="Tahoma" w:hAnsi="Tahoma" w:cs="Tahoma"/>
          <w:sz w:val="22"/>
          <w:szCs w:val="22"/>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sectPr w:rsidR="0031768B" w:rsidSect="00983CCF">
      <w:footerReference w:type="even" r:id="rId8"/>
      <w:footerReference w:type="default" r:id="rId9"/>
      <w:pgSz w:w="11906" w:h="16838"/>
      <w:pgMar w:top="1134" w:right="1134" w:bottom="1276"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573" w:rsidRDefault="00627573">
      <w:r>
        <w:separator/>
      </w:r>
    </w:p>
  </w:endnote>
  <w:endnote w:type="continuationSeparator" w:id="1">
    <w:p w:rsidR="00627573" w:rsidRDefault="00627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73" w:rsidRDefault="008073FC">
    <w:pPr>
      <w:pStyle w:val="Pidipagina"/>
      <w:ind w:right="360"/>
    </w:pPr>
    <w:fldSimple w:instr=" PAGE ">
      <w:r w:rsidR="00C678B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73" w:rsidRDefault="008073FC">
    <w:pPr>
      <w:pStyle w:val="Pidipagina"/>
      <w:ind w:right="360"/>
    </w:pPr>
    <w:r>
      <w:pict>
        <v:shapetype id="_x0000_t202" coordsize="21600,21600" o:spt="202" path="m,l,21600r21600,l21600,xe">
          <v:stroke joinstyle="miter"/>
          <v:path gradientshapeok="t" o:connecttype="rect"/>
        </v:shapetype>
        <v:shape id="_x0000_s1025" type="#_x0000_t202" style="position:absolute;margin-left:533.6pt;margin-top:.05pt;width:27.35pt;height:11.35pt;z-index:251657728;mso-wrap-distance-left:675.95pt;mso-wrap-distance-right:675.95pt;mso-position-horizontal-relative:page" stroked="f">
          <v:fill color2="black"/>
          <v:textbox inset="0,0,0,0">
            <w:txbxContent>
              <w:p w:rsidR="00627573" w:rsidRDefault="008073FC">
                <w:pPr>
                  <w:pStyle w:val="Pidipagina"/>
                </w:pPr>
                <w:fldSimple w:instr=" PAGE ">
                  <w:r w:rsidR="00C678B8">
                    <w:rPr>
                      <w:noProof/>
                    </w:rPr>
                    <w:t>1</w:t>
                  </w:r>
                </w:fldSimple>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573" w:rsidRDefault="00627573">
      <w:r>
        <w:separator/>
      </w:r>
    </w:p>
  </w:footnote>
  <w:footnote w:type="continuationSeparator" w:id="1">
    <w:p w:rsidR="00627573" w:rsidRDefault="00627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rPr>
        <w:rFonts w:cs="Tahoma"/>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1080"/>
        </w:tabs>
        <w:ind w:left="1080" w:hanging="360"/>
      </w:pPr>
      <w:rPr>
        <w:rFonts w:cs="Tahoma"/>
      </w:rPr>
    </w:lvl>
    <w:lvl w:ilvl="1">
      <w:start w:val="1"/>
      <w:numFmt w:val="bullet"/>
      <w:lvlText w:val="-"/>
      <w:lvlJc w:val="left"/>
      <w:pPr>
        <w:tabs>
          <w:tab w:val="num" w:pos="1800"/>
        </w:tabs>
        <w:ind w:left="1800" w:hanging="360"/>
      </w:pPr>
      <w:rPr>
        <w:rFonts w:ascii="Tahoma" w:hAnsi="Tahoma" w:cs="Tahoma"/>
      </w:r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2">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4">
    <w:nsid w:val="0000000F"/>
    <w:multiLevelType w:val="multilevel"/>
    <w:tmpl w:val="315C0E3C"/>
    <w:name w:val="WW8Num15"/>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5">
    <w:nsid w:val="00000010"/>
    <w:multiLevelType w:val="multilevel"/>
    <w:tmpl w:val="00000010"/>
    <w:name w:val="WW8Num16"/>
    <w:lvl w:ilvl="0">
      <w:start w:val="1"/>
      <w:numFmt w:val="decimal"/>
      <w:lvlText w:val="%1."/>
      <w:lvlJc w:val="left"/>
      <w:pPr>
        <w:tabs>
          <w:tab w:val="num" w:pos="454"/>
        </w:tabs>
        <w:ind w:left="360" w:hanging="360"/>
      </w:pPr>
      <w:rPr>
        <w:rFonts w:ascii="Tahoma" w:hAnsi="Tahoma" w:cs="Tahoma"/>
        <w:b/>
        <w:sz w:val="22"/>
        <w:szCs w:val="22"/>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8Num19"/>
    <w:lvl w:ilvl="0">
      <w:start w:val="2"/>
      <w:numFmt w:val="bullet"/>
      <w:lvlText w:val="-"/>
      <w:lvlJc w:val="left"/>
      <w:pPr>
        <w:tabs>
          <w:tab w:val="num" w:pos="360"/>
        </w:tabs>
        <w:ind w:left="360" w:hanging="360"/>
      </w:pPr>
      <w:rPr>
        <w:rFonts w:ascii="Arial" w:hAnsi="Arial" w:cs="Aria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multilevel"/>
    <w:tmpl w:val="00000014"/>
    <w:name w:val="WW8Num20"/>
    <w:lvl w:ilvl="0">
      <w:start w:val="1"/>
      <w:numFmt w:val="bullet"/>
      <w:lvlText w:val="-"/>
      <w:lvlJc w:val="left"/>
      <w:pPr>
        <w:tabs>
          <w:tab w:val="num" w:pos="0"/>
        </w:tabs>
        <w:ind w:left="360" w:hanging="360"/>
      </w:pPr>
      <w:rPr>
        <w:rFonts w:ascii="Times New Roman" w:hAnsi="Times New Roman" w:cs="Arial"/>
        <w:szCs w:val="22"/>
      </w:rPr>
    </w:lvl>
    <w:lvl w:ilvl="1">
      <w:start w:val="1"/>
      <w:numFmt w:val="bullet"/>
      <w:lvlText w:val="o"/>
      <w:lvlJc w:val="left"/>
      <w:pPr>
        <w:tabs>
          <w:tab w:val="num" w:pos="0"/>
        </w:tabs>
        <w:ind w:left="1080" w:hanging="360"/>
      </w:pPr>
      <w:rPr>
        <w:rFonts w:ascii="Times New Roman" w:hAnsi="Times New Roman" w:cs="Arial"/>
        <w:szCs w:val="22"/>
      </w:rPr>
    </w:lvl>
    <w:lvl w:ilvl="2">
      <w:start w:val="1"/>
      <w:numFmt w:val="bullet"/>
      <w:lvlText w:val="▪"/>
      <w:lvlJc w:val="left"/>
      <w:pPr>
        <w:tabs>
          <w:tab w:val="num" w:pos="0"/>
        </w:tabs>
        <w:ind w:left="1800" w:hanging="360"/>
      </w:pPr>
      <w:rPr>
        <w:rFonts w:ascii="Times New Roman" w:hAnsi="Times New Roman" w:cs="Arial"/>
        <w:szCs w:val="22"/>
      </w:rPr>
    </w:lvl>
    <w:lvl w:ilvl="3">
      <w:start w:val="1"/>
      <w:numFmt w:val="bullet"/>
      <w:lvlText w:val="•"/>
      <w:lvlJc w:val="left"/>
      <w:pPr>
        <w:tabs>
          <w:tab w:val="num" w:pos="0"/>
        </w:tabs>
        <w:ind w:left="2520" w:hanging="360"/>
      </w:pPr>
      <w:rPr>
        <w:rFonts w:ascii="Times New Roman" w:hAnsi="Times New Roman" w:cs="Arial"/>
        <w:szCs w:val="22"/>
      </w:rPr>
    </w:lvl>
    <w:lvl w:ilvl="4">
      <w:start w:val="1"/>
      <w:numFmt w:val="bullet"/>
      <w:lvlText w:val="o"/>
      <w:lvlJc w:val="left"/>
      <w:pPr>
        <w:tabs>
          <w:tab w:val="num" w:pos="0"/>
        </w:tabs>
        <w:ind w:left="3240" w:hanging="360"/>
      </w:pPr>
      <w:rPr>
        <w:rFonts w:ascii="Times New Roman" w:hAnsi="Times New Roman" w:cs="Arial"/>
        <w:szCs w:val="22"/>
      </w:rPr>
    </w:lvl>
    <w:lvl w:ilvl="5">
      <w:start w:val="1"/>
      <w:numFmt w:val="bullet"/>
      <w:lvlText w:val="▪"/>
      <w:lvlJc w:val="left"/>
      <w:pPr>
        <w:tabs>
          <w:tab w:val="num" w:pos="0"/>
        </w:tabs>
        <w:ind w:left="3960" w:hanging="360"/>
      </w:pPr>
      <w:rPr>
        <w:rFonts w:ascii="Times New Roman" w:hAnsi="Times New Roman" w:cs="Arial"/>
        <w:szCs w:val="22"/>
      </w:rPr>
    </w:lvl>
    <w:lvl w:ilvl="6">
      <w:start w:val="1"/>
      <w:numFmt w:val="bullet"/>
      <w:lvlText w:val="•"/>
      <w:lvlJc w:val="left"/>
      <w:pPr>
        <w:tabs>
          <w:tab w:val="num" w:pos="0"/>
        </w:tabs>
        <w:ind w:left="4680" w:hanging="360"/>
      </w:pPr>
      <w:rPr>
        <w:rFonts w:ascii="Times New Roman" w:hAnsi="Times New Roman" w:cs="Arial"/>
        <w:szCs w:val="22"/>
      </w:rPr>
    </w:lvl>
    <w:lvl w:ilvl="7">
      <w:start w:val="1"/>
      <w:numFmt w:val="bullet"/>
      <w:lvlText w:val="o"/>
      <w:lvlJc w:val="left"/>
      <w:pPr>
        <w:tabs>
          <w:tab w:val="num" w:pos="0"/>
        </w:tabs>
        <w:ind w:left="5400" w:hanging="360"/>
      </w:pPr>
      <w:rPr>
        <w:rFonts w:ascii="Times New Roman" w:hAnsi="Times New Roman" w:cs="Arial"/>
        <w:szCs w:val="22"/>
      </w:rPr>
    </w:lvl>
    <w:lvl w:ilvl="8">
      <w:start w:val="1"/>
      <w:numFmt w:val="bullet"/>
      <w:lvlText w:val="▪"/>
      <w:lvlJc w:val="left"/>
      <w:pPr>
        <w:tabs>
          <w:tab w:val="num" w:pos="0"/>
        </w:tabs>
        <w:ind w:left="6120" w:hanging="360"/>
      </w:pPr>
      <w:rPr>
        <w:rFonts w:ascii="Times New Roman" w:hAnsi="Times New Roman" w:cs="Arial"/>
        <w:szCs w:val="22"/>
      </w:rPr>
    </w:lvl>
  </w:abstractNum>
  <w:abstractNum w:abstractNumId="20">
    <w:nsid w:val="00000015"/>
    <w:multiLevelType w:val="multilevel"/>
    <w:tmpl w:val="00000015"/>
    <w:name w:val="WW8Num21"/>
    <w:lvl w:ilvl="0">
      <w:start w:val="1"/>
      <w:numFmt w:val="bullet"/>
      <w:lvlText w:val="-"/>
      <w:lvlJc w:val="left"/>
      <w:pPr>
        <w:tabs>
          <w:tab w:val="num" w:pos="0"/>
        </w:tabs>
        <w:ind w:left="3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1">
      <w:start w:val="1"/>
      <w:numFmt w:val="bullet"/>
      <w:lvlText w:val="o"/>
      <w:lvlJc w:val="left"/>
      <w:pPr>
        <w:tabs>
          <w:tab w:val="num" w:pos="0"/>
        </w:tabs>
        <w:ind w:left="10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2">
      <w:start w:val="1"/>
      <w:numFmt w:val="bullet"/>
      <w:lvlText w:val="▪"/>
      <w:lvlJc w:val="left"/>
      <w:pPr>
        <w:tabs>
          <w:tab w:val="num" w:pos="0"/>
        </w:tabs>
        <w:ind w:left="18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3">
      <w:start w:val="1"/>
      <w:numFmt w:val="bullet"/>
      <w:lvlText w:val="•"/>
      <w:lvlJc w:val="left"/>
      <w:pPr>
        <w:tabs>
          <w:tab w:val="num" w:pos="0"/>
        </w:tabs>
        <w:ind w:left="25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4">
      <w:start w:val="1"/>
      <w:numFmt w:val="bullet"/>
      <w:lvlText w:val="o"/>
      <w:lvlJc w:val="left"/>
      <w:pPr>
        <w:tabs>
          <w:tab w:val="num" w:pos="0"/>
        </w:tabs>
        <w:ind w:left="324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5">
      <w:start w:val="1"/>
      <w:numFmt w:val="bullet"/>
      <w:lvlText w:val="▪"/>
      <w:lvlJc w:val="left"/>
      <w:pPr>
        <w:tabs>
          <w:tab w:val="num" w:pos="0"/>
        </w:tabs>
        <w:ind w:left="39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6">
      <w:start w:val="1"/>
      <w:numFmt w:val="bullet"/>
      <w:lvlText w:val="•"/>
      <w:lvlJc w:val="left"/>
      <w:pPr>
        <w:tabs>
          <w:tab w:val="num" w:pos="0"/>
        </w:tabs>
        <w:ind w:left="46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7">
      <w:start w:val="1"/>
      <w:numFmt w:val="bullet"/>
      <w:lvlText w:val="o"/>
      <w:lvlJc w:val="left"/>
      <w:pPr>
        <w:tabs>
          <w:tab w:val="num" w:pos="0"/>
        </w:tabs>
        <w:ind w:left="54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8">
      <w:start w:val="1"/>
      <w:numFmt w:val="bullet"/>
      <w:lvlText w:val="▪"/>
      <w:lvlJc w:val="left"/>
      <w:pPr>
        <w:tabs>
          <w:tab w:val="num" w:pos="0"/>
        </w:tabs>
        <w:ind w:left="61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Tahoma" w:hAnsi="Tahoma"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3">
    <w:nsid w:val="0B433D46"/>
    <w:multiLevelType w:val="hybridMultilevel"/>
    <w:tmpl w:val="CA440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A6A02C2"/>
    <w:multiLevelType w:val="hybridMultilevel"/>
    <w:tmpl w:val="15A817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1C63377A"/>
    <w:multiLevelType w:val="hybridMultilevel"/>
    <w:tmpl w:val="09FC8A0E"/>
    <w:lvl w:ilvl="0" w:tplc="A4FAA2A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FD03130"/>
    <w:multiLevelType w:val="hybridMultilevel"/>
    <w:tmpl w:val="82A69A9A"/>
    <w:lvl w:ilvl="0" w:tplc="77905A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D3746D4"/>
    <w:multiLevelType w:val="hybridMultilevel"/>
    <w:tmpl w:val="EEDC2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FA15D83"/>
    <w:multiLevelType w:val="hybridMultilevel"/>
    <w:tmpl w:val="61CA0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7AA2D8C"/>
    <w:multiLevelType w:val="hybridMultilevel"/>
    <w:tmpl w:val="1DF6A952"/>
    <w:lvl w:ilvl="0" w:tplc="77905AF2">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F443BA3"/>
    <w:multiLevelType w:val="hybridMultilevel"/>
    <w:tmpl w:val="3850B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21003B6"/>
    <w:multiLevelType w:val="hybridMultilevel"/>
    <w:tmpl w:val="021E7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D51DC8"/>
    <w:multiLevelType w:val="hybridMultilevel"/>
    <w:tmpl w:val="7FFEC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E6596F"/>
    <w:multiLevelType w:val="hybridMultilevel"/>
    <w:tmpl w:val="976A4B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0544DE"/>
    <w:multiLevelType w:val="hybridMultilevel"/>
    <w:tmpl w:val="4BD827B6"/>
    <w:lvl w:ilvl="0" w:tplc="0410000F">
      <w:start w:val="1"/>
      <w:numFmt w:val="decimal"/>
      <w:lvlText w:val="%1."/>
      <w:lvlJc w:val="left"/>
      <w:pPr>
        <w:tabs>
          <w:tab w:val="num" w:pos="360"/>
        </w:tabs>
        <w:ind w:left="360" w:hanging="360"/>
      </w:p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nsid w:val="72514E78"/>
    <w:multiLevelType w:val="hybridMultilevel"/>
    <w:tmpl w:val="2A5218EE"/>
    <w:lvl w:ilvl="0" w:tplc="4190B56C">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3"/>
  </w:num>
  <w:num w:numId="25">
    <w:abstractNumId w:val="30"/>
  </w:num>
  <w:num w:numId="26">
    <w:abstractNumId w:val="32"/>
  </w:num>
  <w:num w:numId="27">
    <w:abstractNumId w:val="28"/>
  </w:num>
  <w:num w:numId="28">
    <w:abstractNumId w:val="31"/>
  </w:num>
  <w:num w:numId="29">
    <w:abstractNumId w:val="23"/>
  </w:num>
  <w:num w:numId="30">
    <w:abstractNumId w:val="24"/>
  </w:num>
  <w:num w:numId="31">
    <w:abstractNumId w:val="25"/>
  </w:num>
  <w:num w:numId="32">
    <w:abstractNumId w:val="34"/>
  </w:num>
  <w:num w:numId="33">
    <w:abstractNumId w:val="27"/>
  </w:num>
  <w:num w:numId="34">
    <w:abstractNumId w:val="26"/>
  </w:num>
  <w:num w:numId="35">
    <w:abstractNumId w:val="29"/>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B946C0"/>
    <w:rsid w:val="00003173"/>
    <w:rsid w:val="0003794E"/>
    <w:rsid w:val="000C1DE1"/>
    <w:rsid w:val="000D4B56"/>
    <w:rsid w:val="0017061F"/>
    <w:rsid w:val="001944F4"/>
    <w:rsid w:val="001B3E9A"/>
    <w:rsid w:val="001F187D"/>
    <w:rsid w:val="00222457"/>
    <w:rsid w:val="00257205"/>
    <w:rsid w:val="00280FD9"/>
    <w:rsid w:val="002956E6"/>
    <w:rsid w:val="002C2FD7"/>
    <w:rsid w:val="002F1805"/>
    <w:rsid w:val="00306079"/>
    <w:rsid w:val="0031768B"/>
    <w:rsid w:val="00336C4D"/>
    <w:rsid w:val="00382AA7"/>
    <w:rsid w:val="003A6CB3"/>
    <w:rsid w:val="003C291B"/>
    <w:rsid w:val="003D783E"/>
    <w:rsid w:val="003F6D0D"/>
    <w:rsid w:val="004354EF"/>
    <w:rsid w:val="00462EC6"/>
    <w:rsid w:val="00472333"/>
    <w:rsid w:val="004977E1"/>
    <w:rsid w:val="004A5750"/>
    <w:rsid w:val="005443FF"/>
    <w:rsid w:val="00553139"/>
    <w:rsid w:val="00557BC4"/>
    <w:rsid w:val="00591D84"/>
    <w:rsid w:val="005D010B"/>
    <w:rsid w:val="005D7FD0"/>
    <w:rsid w:val="00627573"/>
    <w:rsid w:val="006755BB"/>
    <w:rsid w:val="006A2789"/>
    <w:rsid w:val="006C514E"/>
    <w:rsid w:val="006E14E2"/>
    <w:rsid w:val="007013DE"/>
    <w:rsid w:val="00726B19"/>
    <w:rsid w:val="00737D76"/>
    <w:rsid w:val="00773B9E"/>
    <w:rsid w:val="007B0775"/>
    <w:rsid w:val="007B3133"/>
    <w:rsid w:val="007C2B28"/>
    <w:rsid w:val="007F594B"/>
    <w:rsid w:val="00802BE0"/>
    <w:rsid w:val="008073FC"/>
    <w:rsid w:val="00871B8E"/>
    <w:rsid w:val="00873849"/>
    <w:rsid w:val="008A0A9E"/>
    <w:rsid w:val="008A4FFB"/>
    <w:rsid w:val="008A53AF"/>
    <w:rsid w:val="008C0C35"/>
    <w:rsid w:val="008E00D5"/>
    <w:rsid w:val="009010BE"/>
    <w:rsid w:val="00974F4C"/>
    <w:rsid w:val="00983CCF"/>
    <w:rsid w:val="00997FD3"/>
    <w:rsid w:val="009A550F"/>
    <w:rsid w:val="009E4C8C"/>
    <w:rsid w:val="009F5855"/>
    <w:rsid w:val="009F6ECB"/>
    <w:rsid w:val="00A2248A"/>
    <w:rsid w:val="00A35CED"/>
    <w:rsid w:val="00A661E9"/>
    <w:rsid w:val="00A6771A"/>
    <w:rsid w:val="00A72AAC"/>
    <w:rsid w:val="00A82039"/>
    <w:rsid w:val="00AA6E2A"/>
    <w:rsid w:val="00AD42DE"/>
    <w:rsid w:val="00AD553F"/>
    <w:rsid w:val="00AF0F59"/>
    <w:rsid w:val="00B04DF3"/>
    <w:rsid w:val="00B244B5"/>
    <w:rsid w:val="00B31D96"/>
    <w:rsid w:val="00B31ED1"/>
    <w:rsid w:val="00B946C0"/>
    <w:rsid w:val="00B95D96"/>
    <w:rsid w:val="00C64868"/>
    <w:rsid w:val="00C678B8"/>
    <w:rsid w:val="00C96782"/>
    <w:rsid w:val="00CA02AA"/>
    <w:rsid w:val="00CC1923"/>
    <w:rsid w:val="00CF0DD9"/>
    <w:rsid w:val="00D05ABF"/>
    <w:rsid w:val="00D26ABE"/>
    <w:rsid w:val="00E338CF"/>
    <w:rsid w:val="00E40F79"/>
    <w:rsid w:val="00E53548"/>
    <w:rsid w:val="00EB45B3"/>
    <w:rsid w:val="00EE5D19"/>
    <w:rsid w:val="00F602FB"/>
    <w:rsid w:val="00F65B8E"/>
    <w:rsid w:val="00F679C6"/>
    <w:rsid w:val="00FB455B"/>
    <w:rsid w:val="00FC12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83E"/>
    <w:pPr>
      <w:suppressAutoHyphens/>
    </w:pPr>
    <w:rPr>
      <w:lang w:eastAsia="ar-SA"/>
    </w:rPr>
  </w:style>
  <w:style w:type="paragraph" w:styleId="Titolo1">
    <w:name w:val="heading 1"/>
    <w:basedOn w:val="Normale"/>
    <w:next w:val="Corpodeltesto"/>
    <w:qFormat/>
    <w:rsid w:val="003D783E"/>
    <w:pPr>
      <w:keepNext/>
      <w:numPr>
        <w:numId w:val="1"/>
      </w:numPr>
      <w:outlineLvl w:val="0"/>
    </w:pPr>
    <w:rPr>
      <w:sz w:val="24"/>
    </w:rPr>
  </w:style>
  <w:style w:type="paragraph" w:styleId="Titolo2">
    <w:name w:val="heading 2"/>
    <w:basedOn w:val="Normale"/>
    <w:next w:val="Corpodeltesto"/>
    <w:qFormat/>
    <w:rsid w:val="003D783E"/>
    <w:pPr>
      <w:keepNext/>
      <w:numPr>
        <w:ilvl w:val="1"/>
        <w:numId w:val="1"/>
      </w:numPr>
      <w:jc w:val="both"/>
      <w:outlineLvl w:val="1"/>
    </w:pPr>
    <w:rPr>
      <w:sz w:val="24"/>
    </w:rPr>
  </w:style>
  <w:style w:type="paragraph" w:styleId="Titolo3">
    <w:name w:val="heading 3"/>
    <w:basedOn w:val="Normale"/>
    <w:next w:val="Corpodeltesto"/>
    <w:qFormat/>
    <w:rsid w:val="003D783E"/>
    <w:pPr>
      <w:keepNext/>
      <w:numPr>
        <w:ilvl w:val="2"/>
        <w:numId w:val="1"/>
      </w:numPr>
      <w:jc w:val="both"/>
      <w:outlineLvl w:val="2"/>
    </w:pPr>
    <w:rPr>
      <w:b/>
      <w:bCs/>
      <w:sz w:val="24"/>
    </w:rPr>
  </w:style>
  <w:style w:type="paragraph" w:styleId="Titolo5">
    <w:name w:val="heading 5"/>
    <w:basedOn w:val="Normale"/>
    <w:next w:val="Corpodeltesto"/>
    <w:qFormat/>
    <w:rsid w:val="003D783E"/>
    <w:pPr>
      <w:numPr>
        <w:ilvl w:val="4"/>
        <w:numId w:val="1"/>
      </w:numPr>
      <w:spacing w:before="240" w:after="60"/>
      <w:outlineLvl w:val="4"/>
    </w:pPr>
    <w:rPr>
      <w:b/>
      <w:bCs/>
      <w:i/>
      <w:iCs/>
      <w:sz w:val="26"/>
      <w:szCs w:val="26"/>
    </w:rPr>
  </w:style>
  <w:style w:type="paragraph" w:styleId="Titolo8">
    <w:name w:val="heading 8"/>
    <w:basedOn w:val="Normale"/>
    <w:next w:val="Corpodeltesto"/>
    <w:qFormat/>
    <w:rsid w:val="003D783E"/>
    <w:pPr>
      <w:keepNext/>
      <w:widowControl w:val="0"/>
      <w:numPr>
        <w:ilvl w:val="7"/>
        <w:numId w:val="1"/>
      </w:numPr>
      <w:spacing w:line="500" w:lineRule="exact"/>
      <w:ind w:left="1418" w:right="483" w:firstLine="0"/>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D783E"/>
  </w:style>
  <w:style w:type="character" w:customStyle="1" w:styleId="WW8Num1z1">
    <w:name w:val="WW8Num1z1"/>
    <w:rsid w:val="003D783E"/>
  </w:style>
  <w:style w:type="character" w:customStyle="1" w:styleId="WW8Num1z2">
    <w:name w:val="WW8Num1z2"/>
    <w:rsid w:val="003D783E"/>
  </w:style>
  <w:style w:type="character" w:customStyle="1" w:styleId="WW8Num1z3">
    <w:name w:val="WW8Num1z3"/>
    <w:rsid w:val="003D783E"/>
  </w:style>
  <w:style w:type="character" w:customStyle="1" w:styleId="WW8Num1z4">
    <w:name w:val="WW8Num1z4"/>
    <w:rsid w:val="003D783E"/>
  </w:style>
  <w:style w:type="character" w:customStyle="1" w:styleId="WW8Num1z5">
    <w:name w:val="WW8Num1z5"/>
    <w:rsid w:val="003D783E"/>
  </w:style>
  <w:style w:type="character" w:customStyle="1" w:styleId="WW8Num1z6">
    <w:name w:val="WW8Num1z6"/>
    <w:rsid w:val="003D783E"/>
  </w:style>
  <w:style w:type="character" w:customStyle="1" w:styleId="WW8Num1z7">
    <w:name w:val="WW8Num1z7"/>
    <w:rsid w:val="003D783E"/>
  </w:style>
  <w:style w:type="character" w:customStyle="1" w:styleId="WW8Num1z8">
    <w:name w:val="WW8Num1z8"/>
    <w:rsid w:val="003D783E"/>
  </w:style>
  <w:style w:type="character" w:customStyle="1" w:styleId="WW8Num2z0">
    <w:name w:val="WW8Num2z0"/>
    <w:rsid w:val="003D783E"/>
  </w:style>
  <w:style w:type="character" w:customStyle="1" w:styleId="WW8Num2z1">
    <w:name w:val="WW8Num2z1"/>
    <w:rsid w:val="003D783E"/>
  </w:style>
  <w:style w:type="character" w:customStyle="1" w:styleId="WW8Num2z2">
    <w:name w:val="WW8Num2z2"/>
    <w:rsid w:val="003D783E"/>
  </w:style>
  <w:style w:type="character" w:customStyle="1" w:styleId="WW8Num2z3">
    <w:name w:val="WW8Num2z3"/>
    <w:rsid w:val="003D783E"/>
  </w:style>
  <w:style w:type="character" w:customStyle="1" w:styleId="WW8Num2z4">
    <w:name w:val="WW8Num2z4"/>
    <w:rsid w:val="003D783E"/>
  </w:style>
  <w:style w:type="character" w:customStyle="1" w:styleId="WW8Num2z5">
    <w:name w:val="WW8Num2z5"/>
    <w:rsid w:val="003D783E"/>
  </w:style>
  <w:style w:type="character" w:customStyle="1" w:styleId="WW8Num2z6">
    <w:name w:val="WW8Num2z6"/>
    <w:rsid w:val="003D783E"/>
  </w:style>
  <w:style w:type="character" w:customStyle="1" w:styleId="WW8Num2z7">
    <w:name w:val="WW8Num2z7"/>
    <w:rsid w:val="003D783E"/>
  </w:style>
  <w:style w:type="character" w:customStyle="1" w:styleId="WW8Num2z8">
    <w:name w:val="WW8Num2z8"/>
    <w:rsid w:val="003D783E"/>
  </w:style>
  <w:style w:type="character" w:customStyle="1" w:styleId="WW8Num3z0">
    <w:name w:val="WW8Num3z0"/>
    <w:rsid w:val="003D783E"/>
  </w:style>
  <w:style w:type="character" w:customStyle="1" w:styleId="WW8Num3z1">
    <w:name w:val="WW8Num3z1"/>
    <w:rsid w:val="003D783E"/>
  </w:style>
  <w:style w:type="character" w:customStyle="1" w:styleId="WW8Num3z2">
    <w:name w:val="WW8Num3z2"/>
    <w:rsid w:val="003D783E"/>
  </w:style>
  <w:style w:type="character" w:customStyle="1" w:styleId="WW8Num3z3">
    <w:name w:val="WW8Num3z3"/>
    <w:rsid w:val="003D783E"/>
  </w:style>
  <w:style w:type="character" w:customStyle="1" w:styleId="WW8Num3z4">
    <w:name w:val="WW8Num3z4"/>
    <w:rsid w:val="003D783E"/>
  </w:style>
  <w:style w:type="character" w:customStyle="1" w:styleId="WW8Num3z5">
    <w:name w:val="WW8Num3z5"/>
    <w:rsid w:val="003D783E"/>
  </w:style>
  <w:style w:type="character" w:customStyle="1" w:styleId="WW8Num3z6">
    <w:name w:val="WW8Num3z6"/>
    <w:rsid w:val="003D783E"/>
  </w:style>
  <w:style w:type="character" w:customStyle="1" w:styleId="WW8Num3z7">
    <w:name w:val="WW8Num3z7"/>
    <w:rsid w:val="003D783E"/>
  </w:style>
  <w:style w:type="character" w:customStyle="1" w:styleId="WW8Num3z8">
    <w:name w:val="WW8Num3z8"/>
    <w:rsid w:val="003D783E"/>
  </w:style>
  <w:style w:type="character" w:customStyle="1" w:styleId="WW8Num4z0">
    <w:name w:val="WW8Num4z0"/>
    <w:rsid w:val="003D783E"/>
    <w:rPr>
      <w:rFonts w:ascii="Times New Roman" w:hAnsi="Times New Roman" w:cs="Times New Roman"/>
    </w:rPr>
  </w:style>
  <w:style w:type="character" w:customStyle="1" w:styleId="WW8Num4z1">
    <w:name w:val="WW8Num4z1"/>
    <w:rsid w:val="003D783E"/>
  </w:style>
  <w:style w:type="character" w:customStyle="1" w:styleId="WW8Num4z2">
    <w:name w:val="WW8Num4z2"/>
    <w:rsid w:val="003D783E"/>
  </w:style>
  <w:style w:type="character" w:customStyle="1" w:styleId="WW8Num4z3">
    <w:name w:val="WW8Num4z3"/>
    <w:rsid w:val="003D783E"/>
  </w:style>
  <w:style w:type="character" w:customStyle="1" w:styleId="WW8Num4z4">
    <w:name w:val="WW8Num4z4"/>
    <w:rsid w:val="003D783E"/>
  </w:style>
  <w:style w:type="character" w:customStyle="1" w:styleId="WW8Num4z5">
    <w:name w:val="WW8Num4z5"/>
    <w:rsid w:val="003D783E"/>
  </w:style>
  <w:style w:type="character" w:customStyle="1" w:styleId="WW8Num4z6">
    <w:name w:val="WW8Num4z6"/>
    <w:rsid w:val="003D783E"/>
  </w:style>
  <w:style w:type="character" w:customStyle="1" w:styleId="WW8Num4z7">
    <w:name w:val="WW8Num4z7"/>
    <w:rsid w:val="003D783E"/>
  </w:style>
  <w:style w:type="character" w:customStyle="1" w:styleId="WW8Num4z8">
    <w:name w:val="WW8Num4z8"/>
    <w:rsid w:val="003D783E"/>
  </w:style>
  <w:style w:type="character" w:customStyle="1" w:styleId="WW8Num5z0">
    <w:name w:val="WW8Num5z0"/>
    <w:rsid w:val="003D783E"/>
    <w:rPr>
      <w:rFonts w:cs="Tahoma"/>
    </w:rPr>
  </w:style>
  <w:style w:type="character" w:customStyle="1" w:styleId="WW8Num5z1">
    <w:name w:val="WW8Num5z1"/>
    <w:rsid w:val="003D783E"/>
  </w:style>
  <w:style w:type="character" w:customStyle="1" w:styleId="WW8Num5z2">
    <w:name w:val="WW8Num5z2"/>
    <w:rsid w:val="003D783E"/>
  </w:style>
  <w:style w:type="character" w:customStyle="1" w:styleId="WW8Num5z3">
    <w:name w:val="WW8Num5z3"/>
    <w:rsid w:val="003D783E"/>
  </w:style>
  <w:style w:type="character" w:customStyle="1" w:styleId="WW8Num5z4">
    <w:name w:val="WW8Num5z4"/>
    <w:rsid w:val="003D783E"/>
  </w:style>
  <w:style w:type="character" w:customStyle="1" w:styleId="WW8Num5z5">
    <w:name w:val="WW8Num5z5"/>
    <w:rsid w:val="003D783E"/>
  </w:style>
  <w:style w:type="character" w:customStyle="1" w:styleId="WW8Num5z6">
    <w:name w:val="WW8Num5z6"/>
    <w:rsid w:val="003D783E"/>
  </w:style>
  <w:style w:type="character" w:customStyle="1" w:styleId="WW8Num5z7">
    <w:name w:val="WW8Num5z7"/>
    <w:rsid w:val="003D783E"/>
  </w:style>
  <w:style w:type="character" w:customStyle="1" w:styleId="WW8Num5z8">
    <w:name w:val="WW8Num5z8"/>
    <w:rsid w:val="003D783E"/>
  </w:style>
  <w:style w:type="character" w:customStyle="1" w:styleId="WW8Num6z0">
    <w:name w:val="WW8Num6z0"/>
    <w:rsid w:val="003D783E"/>
    <w:rPr>
      <w:rFonts w:cs="Tahoma"/>
    </w:rPr>
  </w:style>
  <w:style w:type="character" w:customStyle="1" w:styleId="WW8Num6z1">
    <w:name w:val="WW8Num6z1"/>
    <w:rsid w:val="003D783E"/>
  </w:style>
  <w:style w:type="character" w:customStyle="1" w:styleId="WW8Num6z2">
    <w:name w:val="WW8Num6z2"/>
    <w:rsid w:val="003D783E"/>
  </w:style>
  <w:style w:type="character" w:customStyle="1" w:styleId="WW8Num6z3">
    <w:name w:val="WW8Num6z3"/>
    <w:rsid w:val="003D783E"/>
  </w:style>
  <w:style w:type="character" w:customStyle="1" w:styleId="WW8Num6z4">
    <w:name w:val="WW8Num6z4"/>
    <w:rsid w:val="003D783E"/>
  </w:style>
  <w:style w:type="character" w:customStyle="1" w:styleId="WW8Num6z5">
    <w:name w:val="WW8Num6z5"/>
    <w:rsid w:val="003D783E"/>
  </w:style>
  <w:style w:type="character" w:customStyle="1" w:styleId="WW8Num6z6">
    <w:name w:val="WW8Num6z6"/>
    <w:rsid w:val="003D783E"/>
  </w:style>
  <w:style w:type="character" w:customStyle="1" w:styleId="WW8Num6z7">
    <w:name w:val="WW8Num6z7"/>
    <w:rsid w:val="003D783E"/>
  </w:style>
  <w:style w:type="character" w:customStyle="1" w:styleId="WW8Num6z8">
    <w:name w:val="WW8Num6z8"/>
    <w:rsid w:val="003D783E"/>
  </w:style>
  <w:style w:type="character" w:customStyle="1" w:styleId="WW8Num7z0">
    <w:name w:val="WW8Num7z0"/>
    <w:rsid w:val="003D783E"/>
    <w:rPr>
      <w:rFonts w:cs="Tahoma"/>
    </w:rPr>
  </w:style>
  <w:style w:type="character" w:customStyle="1" w:styleId="WW8Num7z1">
    <w:name w:val="WW8Num7z1"/>
    <w:rsid w:val="003D783E"/>
  </w:style>
  <w:style w:type="character" w:customStyle="1" w:styleId="WW8Num7z2">
    <w:name w:val="WW8Num7z2"/>
    <w:rsid w:val="003D783E"/>
  </w:style>
  <w:style w:type="character" w:customStyle="1" w:styleId="WW8Num7z3">
    <w:name w:val="WW8Num7z3"/>
    <w:rsid w:val="003D783E"/>
  </w:style>
  <w:style w:type="character" w:customStyle="1" w:styleId="WW8Num7z4">
    <w:name w:val="WW8Num7z4"/>
    <w:rsid w:val="003D783E"/>
  </w:style>
  <w:style w:type="character" w:customStyle="1" w:styleId="WW8Num7z5">
    <w:name w:val="WW8Num7z5"/>
    <w:rsid w:val="003D783E"/>
  </w:style>
  <w:style w:type="character" w:customStyle="1" w:styleId="WW8Num7z6">
    <w:name w:val="WW8Num7z6"/>
    <w:rsid w:val="003D783E"/>
  </w:style>
  <w:style w:type="character" w:customStyle="1" w:styleId="WW8Num7z7">
    <w:name w:val="WW8Num7z7"/>
    <w:rsid w:val="003D783E"/>
  </w:style>
  <w:style w:type="character" w:customStyle="1" w:styleId="WW8Num7z8">
    <w:name w:val="WW8Num7z8"/>
    <w:rsid w:val="003D783E"/>
  </w:style>
  <w:style w:type="character" w:customStyle="1" w:styleId="WW8Num8z0">
    <w:name w:val="WW8Num8z0"/>
    <w:rsid w:val="003D783E"/>
    <w:rPr>
      <w:rFonts w:ascii="Times New Roman" w:hAnsi="Times New Roman" w:cs="Times New Roman"/>
    </w:rPr>
  </w:style>
  <w:style w:type="character" w:customStyle="1" w:styleId="WW8Num8z1">
    <w:name w:val="WW8Num8z1"/>
    <w:rsid w:val="003D783E"/>
  </w:style>
  <w:style w:type="character" w:customStyle="1" w:styleId="WW8Num8z2">
    <w:name w:val="WW8Num8z2"/>
    <w:rsid w:val="003D783E"/>
  </w:style>
  <w:style w:type="character" w:customStyle="1" w:styleId="WW8Num8z3">
    <w:name w:val="WW8Num8z3"/>
    <w:rsid w:val="003D783E"/>
  </w:style>
  <w:style w:type="character" w:customStyle="1" w:styleId="WW8Num8z4">
    <w:name w:val="WW8Num8z4"/>
    <w:rsid w:val="003D783E"/>
  </w:style>
  <w:style w:type="character" w:customStyle="1" w:styleId="WW8Num8z5">
    <w:name w:val="WW8Num8z5"/>
    <w:rsid w:val="003D783E"/>
  </w:style>
  <w:style w:type="character" w:customStyle="1" w:styleId="WW8Num8z6">
    <w:name w:val="WW8Num8z6"/>
    <w:rsid w:val="003D783E"/>
  </w:style>
  <w:style w:type="character" w:customStyle="1" w:styleId="WW8Num8z7">
    <w:name w:val="WW8Num8z7"/>
    <w:rsid w:val="003D783E"/>
  </w:style>
  <w:style w:type="character" w:customStyle="1" w:styleId="WW8Num8z8">
    <w:name w:val="WW8Num8z8"/>
    <w:rsid w:val="003D783E"/>
  </w:style>
  <w:style w:type="character" w:customStyle="1" w:styleId="WW8Num9z0">
    <w:name w:val="WW8Num9z0"/>
    <w:rsid w:val="003D783E"/>
    <w:rPr>
      <w:rFonts w:cs="Tahoma"/>
    </w:rPr>
  </w:style>
  <w:style w:type="character" w:customStyle="1" w:styleId="WW8Num9z1">
    <w:name w:val="WW8Num9z1"/>
    <w:rsid w:val="003D783E"/>
    <w:rPr>
      <w:rFonts w:ascii="Times New Roman" w:hAnsi="Times New Roman" w:cs="Times New Roman"/>
    </w:rPr>
  </w:style>
  <w:style w:type="character" w:customStyle="1" w:styleId="WW8Num9z2">
    <w:name w:val="WW8Num9z2"/>
    <w:rsid w:val="003D783E"/>
  </w:style>
  <w:style w:type="character" w:customStyle="1" w:styleId="WW8Num9z3">
    <w:name w:val="WW8Num9z3"/>
    <w:rsid w:val="003D783E"/>
  </w:style>
  <w:style w:type="character" w:customStyle="1" w:styleId="WW8Num9z4">
    <w:name w:val="WW8Num9z4"/>
    <w:rsid w:val="003D783E"/>
  </w:style>
  <w:style w:type="character" w:customStyle="1" w:styleId="WW8Num9z5">
    <w:name w:val="WW8Num9z5"/>
    <w:rsid w:val="003D783E"/>
  </w:style>
  <w:style w:type="character" w:customStyle="1" w:styleId="WW8Num9z6">
    <w:name w:val="WW8Num9z6"/>
    <w:rsid w:val="003D783E"/>
  </w:style>
  <w:style w:type="character" w:customStyle="1" w:styleId="WW8Num9z7">
    <w:name w:val="WW8Num9z7"/>
    <w:rsid w:val="003D783E"/>
  </w:style>
  <w:style w:type="character" w:customStyle="1" w:styleId="WW8Num9z8">
    <w:name w:val="WW8Num9z8"/>
    <w:rsid w:val="003D783E"/>
  </w:style>
  <w:style w:type="character" w:customStyle="1" w:styleId="WW8Num10z0">
    <w:name w:val="WW8Num10z0"/>
    <w:rsid w:val="003D783E"/>
    <w:rPr>
      <w:rFonts w:cs="Tahoma"/>
    </w:rPr>
  </w:style>
  <w:style w:type="character" w:customStyle="1" w:styleId="WW8Num10z1">
    <w:name w:val="WW8Num10z1"/>
    <w:rsid w:val="003D783E"/>
    <w:rPr>
      <w:rFonts w:ascii="Tahoma" w:hAnsi="Tahoma" w:cs="Tahoma"/>
    </w:rPr>
  </w:style>
  <w:style w:type="character" w:customStyle="1" w:styleId="WW8Num10z2">
    <w:name w:val="WW8Num10z2"/>
    <w:rsid w:val="003D783E"/>
  </w:style>
  <w:style w:type="character" w:customStyle="1" w:styleId="WW8Num10z3">
    <w:name w:val="WW8Num10z3"/>
    <w:rsid w:val="003D783E"/>
  </w:style>
  <w:style w:type="character" w:customStyle="1" w:styleId="WW8Num10z4">
    <w:name w:val="WW8Num10z4"/>
    <w:rsid w:val="003D783E"/>
  </w:style>
  <w:style w:type="character" w:customStyle="1" w:styleId="WW8Num10z5">
    <w:name w:val="WW8Num10z5"/>
    <w:rsid w:val="003D783E"/>
  </w:style>
  <w:style w:type="character" w:customStyle="1" w:styleId="WW8Num10z6">
    <w:name w:val="WW8Num10z6"/>
    <w:rsid w:val="003D783E"/>
  </w:style>
  <w:style w:type="character" w:customStyle="1" w:styleId="WW8Num10z7">
    <w:name w:val="WW8Num10z7"/>
    <w:rsid w:val="003D783E"/>
  </w:style>
  <w:style w:type="character" w:customStyle="1" w:styleId="WW8Num10z8">
    <w:name w:val="WW8Num10z8"/>
    <w:rsid w:val="003D783E"/>
  </w:style>
  <w:style w:type="character" w:customStyle="1" w:styleId="WW8Num11z0">
    <w:name w:val="WW8Num11z0"/>
    <w:rsid w:val="003D783E"/>
  </w:style>
  <w:style w:type="character" w:customStyle="1" w:styleId="WW8Num11z1">
    <w:name w:val="WW8Num11z1"/>
    <w:rsid w:val="003D783E"/>
  </w:style>
  <w:style w:type="character" w:customStyle="1" w:styleId="WW8Num11z2">
    <w:name w:val="WW8Num11z2"/>
    <w:rsid w:val="003D783E"/>
  </w:style>
  <w:style w:type="character" w:customStyle="1" w:styleId="WW8Num11z3">
    <w:name w:val="WW8Num11z3"/>
    <w:rsid w:val="003D783E"/>
  </w:style>
  <w:style w:type="character" w:customStyle="1" w:styleId="WW8Num11z4">
    <w:name w:val="WW8Num11z4"/>
    <w:rsid w:val="003D783E"/>
  </w:style>
  <w:style w:type="character" w:customStyle="1" w:styleId="WW8Num11z5">
    <w:name w:val="WW8Num11z5"/>
    <w:rsid w:val="003D783E"/>
  </w:style>
  <w:style w:type="character" w:customStyle="1" w:styleId="WW8Num11z6">
    <w:name w:val="WW8Num11z6"/>
    <w:rsid w:val="003D783E"/>
  </w:style>
  <w:style w:type="character" w:customStyle="1" w:styleId="WW8Num11z7">
    <w:name w:val="WW8Num11z7"/>
    <w:rsid w:val="003D783E"/>
  </w:style>
  <w:style w:type="character" w:customStyle="1" w:styleId="WW8Num11z8">
    <w:name w:val="WW8Num11z8"/>
    <w:rsid w:val="003D783E"/>
  </w:style>
  <w:style w:type="character" w:customStyle="1" w:styleId="WW8Num12z0">
    <w:name w:val="WW8Num12z0"/>
    <w:rsid w:val="003D783E"/>
    <w:rPr>
      <w:rFonts w:ascii="Times New Roman" w:hAnsi="Times New Roman" w:cs="Times New Roman"/>
    </w:rPr>
  </w:style>
  <w:style w:type="character" w:customStyle="1" w:styleId="WW8Num12z1">
    <w:name w:val="WW8Num12z1"/>
    <w:rsid w:val="003D783E"/>
    <w:rPr>
      <w:rFonts w:ascii="Courier New" w:hAnsi="Courier New" w:cs="Courier New"/>
    </w:rPr>
  </w:style>
  <w:style w:type="character" w:customStyle="1" w:styleId="WW8Num12z2">
    <w:name w:val="WW8Num12z2"/>
    <w:rsid w:val="003D783E"/>
    <w:rPr>
      <w:rFonts w:ascii="Wingdings" w:hAnsi="Wingdings" w:cs="Wingdings"/>
    </w:rPr>
  </w:style>
  <w:style w:type="character" w:customStyle="1" w:styleId="WW8Num12z3">
    <w:name w:val="WW8Num12z3"/>
    <w:rsid w:val="003D783E"/>
    <w:rPr>
      <w:rFonts w:ascii="Symbol" w:hAnsi="Symbol" w:cs="Symbol"/>
    </w:rPr>
  </w:style>
  <w:style w:type="character" w:customStyle="1" w:styleId="WW8Num13z0">
    <w:name w:val="WW8Num13z0"/>
    <w:rsid w:val="003D783E"/>
  </w:style>
  <w:style w:type="character" w:customStyle="1" w:styleId="WW8Num13z1">
    <w:name w:val="WW8Num13z1"/>
    <w:rsid w:val="003D783E"/>
  </w:style>
  <w:style w:type="character" w:customStyle="1" w:styleId="WW8Num13z2">
    <w:name w:val="WW8Num13z2"/>
    <w:rsid w:val="003D783E"/>
  </w:style>
  <w:style w:type="character" w:customStyle="1" w:styleId="WW8Num13z3">
    <w:name w:val="WW8Num13z3"/>
    <w:rsid w:val="003D783E"/>
  </w:style>
  <w:style w:type="character" w:customStyle="1" w:styleId="WW8Num13z4">
    <w:name w:val="WW8Num13z4"/>
    <w:rsid w:val="003D783E"/>
  </w:style>
  <w:style w:type="character" w:customStyle="1" w:styleId="WW8Num13z5">
    <w:name w:val="WW8Num13z5"/>
    <w:rsid w:val="003D783E"/>
  </w:style>
  <w:style w:type="character" w:customStyle="1" w:styleId="WW8Num13z6">
    <w:name w:val="WW8Num13z6"/>
    <w:rsid w:val="003D783E"/>
  </w:style>
  <w:style w:type="character" w:customStyle="1" w:styleId="WW8Num13z7">
    <w:name w:val="WW8Num13z7"/>
    <w:rsid w:val="003D783E"/>
  </w:style>
  <w:style w:type="character" w:customStyle="1" w:styleId="WW8Num13z8">
    <w:name w:val="WW8Num13z8"/>
    <w:rsid w:val="003D783E"/>
  </w:style>
  <w:style w:type="character" w:customStyle="1" w:styleId="WW8Num14z0">
    <w:name w:val="WW8Num14z0"/>
    <w:rsid w:val="003D783E"/>
    <w:rPr>
      <w:rFonts w:ascii="Times New Roman" w:hAnsi="Times New Roman" w:cs="Times New Roman"/>
    </w:rPr>
  </w:style>
  <w:style w:type="character" w:customStyle="1" w:styleId="WW8Num14z1">
    <w:name w:val="WW8Num14z1"/>
    <w:rsid w:val="003D783E"/>
    <w:rPr>
      <w:rFonts w:ascii="Courier New" w:hAnsi="Courier New" w:cs="Courier New"/>
    </w:rPr>
  </w:style>
  <w:style w:type="character" w:customStyle="1" w:styleId="WW8Num14z2">
    <w:name w:val="WW8Num14z2"/>
    <w:rsid w:val="003D783E"/>
    <w:rPr>
      <w:rFonts w:ascii="Wingdings" w:hAnsi="Wingdings" w:cs="Wingdings"/>
    </w:rPr>
  </w:style>
  <w:style w:type="character" w:customStyle="1" w:styleId="WW8Num14z3">
    <w:name w:val="WW8Num14z3"/>
    <w:rsid w:val="003D783E"/>
    <w:rPr>
      <w:rFonts w:ascii="Symbol" w:hAnsi="Symbol" w:cs="Symbol"/>
    </w:rPr>
  </w:style>
  <w:style w:type="character" w:customStyle="1" w:styleId="WW8Num15z0">
    <w:name w:val="WW8Num15z0"/>
    <w:rsid w:val="003D783E"/>
  </w:style>
  <w:style w:type="character" w:customStyle="1" w:styleId="WW8Num15z1">
    <w:name w:val="WW8Num15z1"/>
    <w:rsid w:val="003D783E"/>
    <w:rPr>
      <w:rFonts w:ascii="Times New Roman" w:hAnsi="Times New Roman" w:cs="Times New Roman"/>
    </w:rPr>
  </w:style>
  <w:style w:type="character" w:customStyle="1" w:styleId="WW8Num15z2">
    <w:name w:val="WW8Num15z2"/>
    <w:rsid w:val="003D783E"/>
  </w:style>
  <w:style w:type="character" w:customStyle="1" w:styleId="WW8Num15z3">
    <w:name w:val="WW8Num15z3"/>
    <w:rsid w:val="003D783E"/>
  </w:style>
  <w:style w:type="character" w:customStyle="1" w:styleId="WW8Num15z4">
    <w:name w:val="WW8Num15z4"/>
    <w:rsid w:val="003D783E"/>
  </w:style>
  <w:style w:type="character" w:customStyle="1" w:styleId="WW8Num15z5">
    <w:name w:val="WW8Num15z5"/>
    <w:rsid w:val="003D783E"/>
  </w:style>
  <w:style w:type="character" w:customStyle="1" w:styleId="WW8Num15z6">
    <w:name w:val="WW8Num15z6"/>
    <w:rsid w:val="003D783E"/>
  </w:style>
  <w:style w:type="character" w:customStyle="1" w:styleId="WW8Num15z7">
    <w:name w:val="WW8Num15z7"/>
    <w:rsid w:val="003D783E"/>
  </w:style>
  <w:style w:type="character" w:customStyle="1" w:styleId="WW8Num15z8">
    <w:name w:val="WW8Num15z8"/>
    <w:rsid w:val="003D783E"/>
  </w:style>
  <w:style w:type="character" w:customStyle="1" w:styleId="WW8Num16z0">
    <w:name w:val="WW8Num16z0"/>
    <w:rsid w:val="003D783E"/>
    <w:rPr>
      <w:rFonts w:ascii="Tahoma" w:hAnsi="Tahoma" w:cs="Tahoma"/>
      <w:b/>
      <w:sz w:val="22"/>
      <w:szCs w:val="22"/>
    </w:rPr>
  </w:style>
  <w:style w:type="character" w:customStyle="1" w:styleId="WW8Num16z1">
    <w:name w:val="WW8Num16z1"/>
    <w:rsid w:val="003D783E"/>
    <w:rPr>
      <w:rFonts w:ascii="Times New Roman" w:hAnsi="Times New Roman" w:cs="Times New Roman"/>
    </w:rPr>
  </w:style>
  <w:style w:type="character" w:customStyle="1" w:styleId="WW8Num16z2">
    <w:name w:val="WW8Num16z2"/>
    <w:rsid w:val="003D783E"/>
  </w:style>
  <w:style w:type="character" w:customStyle="1" w:styleId="WW8Num16z3">
    <w:name w:val="WW8Num16z3"/>
    <w:rsid w:val="003D783E"/>
  </w:style>
  <w:style w:type="character" w:customStyle="1" w:styleId="WW8Num16z4">
    <w:name w:val="WW8Num16z4"/>
    <w:rsid w:val="003D783E"/>
  </w:style>
  <w:style w:type="character" w:customStyle="1" w:styleId="WW8Num16z5">
    <w:name w:val="WW8Num16z5"/>
    <w:rsid w:val="003D783E"/>
  </w:style>
  <w:style w:type="character" w:customStyle="1" w:styleId="WW8Num16z6">
    <w:name w:val="WW8Num16z6"/>
    <w:rsid w:val="003D783E"/>
  </w:style>
  <w:style w:type="character" w:customStyle="1" w:styleId="WW8Num16z7">
    <w:name w:val="WW8Num16z7"/>
    <w:rsid w:val="003D783E"/>
  </w:style>
  <w:style w:type="character" w:customStyle="1" w:styleId="WW8Num16z8">
    <w:name w:val="WW8Num16z8"/>
    <w:rsid w:val="003D783E"/>
  </w:style>
  <w:style w:type="character" w:customStyle="1" w:styleId="WW8Num17z0">
    <w:name w:val="WW8Num17z0"/>
    <w:rsid w:val="003D783E"/>
    <w:rPr>
      <w:rFonts w:ascii="Times New Roman" w:hAnsi="Times New Roman" w:cs="Times New Roman"/>
    </w:rPr>
  </w:style>
  <w:style w:type="character" w:customStyle="1" w:styleId="WW8Num17z2">
    <w:name w:val="WW8Num17z2"/>
    <w:rsid w:val="003D783E"/>
  </w:style>
  <w:style w:type="character" w:customStyle="1" w:styleId="WW8Num17z3">
    <w:name w:val="WW8Num17z3"/>
    <w:rsid w:val="003D783E"/>
  </w:style>
  <w:style w:type="character" w:customStyle="1" w:styleId="WW8Num17z4">
    <w:name w:val="WW8Num17z4"/>
    <w:rsid w:val="003D783E"/>
  </w:style>
  <w:style w:type="character" w:customStyle="1" w:styleId="WW8Num17z5">
    <w:name w:val="WW8Num17z5"/>
    <w:rsid w:val="003D783E"/>
  </w:style>
  <w:style w:type="character" w:customStyle="1" w:styleId="WW8Num17z6">
    <w:name w:val="WW8Num17z6"/>
    <w:rsid w:val="003D783E"/>
  </w:style>
  <w:style w:type="character" w:customStyle="1" w:styleId="WW8Num17z7">
    <w:name w:val="WW8Num17z7"/>
    <w:rsid w:val="003D783E"/>
  </w:style>
  <w:style w:type="character" w:customStyle="1" w:styleId="WW8Num17z8">
    <w:name w:val="WW8Num17z8"/>
    <w:rsid w:val="003D783E"/>
  </w:style>
  <w:style w:type="character" w:customStyle="1" w:styleId="WW8Num18z0">
    <w:name w:val="WW8Num18z0"/>
    <w:rsid w:val="003D783E"/>
    <w:rPr>
      <w:rFonts w:ascii="Wingdings" w:hAnsi="Wingdings" w:cs="Wingdings"/>
    </w:rPr>
  </w:style>
  <w:style w:type="character" w:customStyle="1" w:styleId="WW8Num18z1">
    <w:name w:val="WW8Num18z1"/>
    <w:rsid w:val="003D783E"/>
    <w:rPr>
      <w:rFonts w:ascii="Courier New" w:hAnsi="Courier New" w:cs="Courier New"/>
    </w:rPr>
  </w:style>
  <w:style w:type="character" w:customStyle="1" w:styleId="WW8Num18z3">
    <w:name w:val="WW8Num18z3"/>
    <w:rsid w:val="003D783E"/>
    <w:rPr>
      <w:rFonts w:ascii="Symbol" w:hAnsi="Symbol" w:cs="Symbol"/>
    </w:rPr>
  </w:style>
  <w:style w:type="character" w:customStyle="1" w:styleId="WW8Num19z0">
    <w:name w:val="WW8Num19z0"/>
    <w:rsid w:val="003D783E"/>
    <w:rPr>
      <w:rFonts w:ascii="Arial" w:hAnsi="Arial" w:cs="Arial"/>
    </w:rPr>
  </w:style>
  <w:style w:type="character" w:customStyle="1" w:styleId="WW8Num19z1">
    <w:name w:val="WW8Num19z1"/>
    <w:rsid w:val="003D783E"/>
    <w:rPr>
      <w:rFonts w:ascii="Tahoma" w:hAnsi="Tahoma" w:cs="Tahoma"/>
    </w:rPr>
  </w:style>
  <w:style w:type="character" w:customStyle="1" w:styleId="WW8Num19z2">
    <w:name w:val="WW8Num19z2"/>
    <w:rsid w:val="003D783E"/>
  </w:style>
  <w:style w:type="character" w:customStyle="1" w:styleId="WW8Num19z3">
    <w:name w:val="WW8Num19z3"/>
    <w:rsid w:val="003D783E"/>
  </w:style>
  <w:style w:type="character" w:customStyle="1" w:styleId="WW8Num20z0">
    <w:name w:val="WW8Num20z0"/>
    <w:rsid w:val="003D783E"/>
    <w:rPr>
      <w:rFonts w:ascii="Arial" w:hAnsi="Arial" w:cs="Arial"/>
      <w:szCs w:val="22"/>
    </w:rPr>
  </w:style>
  <w:style w:type="character" w:customStyle="1" w:styleId="WW8Num21z0">
    <w:name w:val="WW8Num21z0"/>
    <w:rsid w:val="003D783E"/>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style>
  <w:style w:type="character" w:customStyle="1" w:styleId="WW8Num22z0">
    <w:name w:val="WW8Num22z0"/>
    <w:rsid w:val="003D783E"/>
    <w:rPr>
      <w:rFonts w:ascii="Times New Roman" w:hAnsi="Times New Roman" w:cs="Times New Roman"/>
      <w:b w:val="0"/>
      <w:bCs w:val="0"/>
      <w:i w:val="0"/>
      <w:iCs w:val="0"/>
      <w:caps w:val="0"/>
      <w:smallCaps w:val="0"/>
      <w:strike w:val="0"/>
      <w:dstrike w:val="0"/>
      <w:outline w:val="0"/>
      <w:spacing w:val="0"/>
      <w:w w:val="100"/>
      <w:kern w:val="1"/>
      <w:position w:val="0"/>
      <w:sz w:val="20"/>
      <w:vertAlign w:val="baseline"/>
    </w:rPr>
  </w:style>
  <w:style w:type="character" w:customStyle="1" w:styleId="WW8Num22z1">
    <w:name w:val="WW8Num22z1"/>
    <w:rsid w:val="003D783E"/>
    <w:rPr>
      <w:rFonts w:ascii="Courier New" w:hAnsi="Courier New" w:cs="Courier New"/>
    </w:rPr>
  </w:style>
  <w:style w:type="character" w:customStyle="1" w:styleId="WW8Num22z2">
    <w:name w:val="WW8Num22z2"/>
    <w:rsid w:val="003D783E"/>
    <w:rPr>
      <w:rFonts w:ascii="Wingdings" w:hAnsi="Wingdings" w:cs="Times New Roman"/>
    </w:rPr>
  </w:style>
  <w:style w:type="character" w:customStyle="1" w:styleId="WW8Num23z0">
    <w:name w:val="WW8Num23z0"/>
    <w:rsid w:val="003D783E"/>
    <w:rPr>
      <w:rFonts w:ascii="Symbol" w:hAnsi="Symbol" w:cs="Times New Roman"/>
    </w:rPr>
  </w:style>
  <w:style w:type="character" w:customStyle="1" w:styleId="WW8Num23z1">
    <w:name w:val="WW8Num23z1"/>
    <w:rsid w:val="003D783E"/>
    <w:rPr>
      <w:rFonts w:ascii="Courier New" w:hAnsi="Courier New" w:cs="Courier New"/>
    </w:rPr>
  </w:style>
  <w:style w:type="character" w:customStyle="1" w:styleId="WW8Num23z2">
    <w:name w:val="WW8Num23z2"/>
    <w:rsid w:val="003D783E"/>
    <w:rPr>
      <w:rFonts w:ascii="Wingdings" w:hAnsi="Wingdings" w:cs="Times New Roman"/>
    </w:rPr>
  </w:style>
  <w:style w:type="character" w:customStyle="1" w:styleId="WW8Num23z3">
    <w:name w:val="WW8Num23z3"/>
    <w:rsid w:val="003D783E"/>
    <w:rPr>
      <w:rFonts w:ascii="Symbol" w:hAnsi="Symbol" w:cs="Symbol"/>
    </w:rPr>
  </w:style>
  <w:style w:type="character" w:customStyle="1" w:styleId="WW8Num19z4">
    <w:name w:val="WW8Num19z4"/>
    <w:rsid w:val="003D783E"/>
  </w:style>
  <w:style w:type="character" w:customStyle="1" w:styleId="WW8Num19z5">
    <w:name w:val="WW8Num19z5"/>
    <w:rsid w:val="003D783E"/>
  </w:style>
  <w:style w:type="character" w:customStyle="1" w:styleId="WW8Num19z6">
    <w:name w:val="WW8Num19z6"/>
    <w:rsid w:val="003D783E"/>
  </w:style>
  <w:style w:type="character" w:customStyle="1" w:styleId="WW8Num19z7">
    <w:name w:val="WW8Num19z7"/>
    <w:rsid w:val="003D783E"/>
  </w:style>
  <w:style w:type="character" w:customStyle="1" w:styleId="WW8Num19z8">
    <w:name w:val="WW8Num19z8"/>
    <w:rsid w:val="003D783E"/>
  </w:style>
  <w:style w:type="character" w:customStyle="1" w:styleId="WW8Num20z1">
    <w:name w:val="WW8Num20z1"/>
    <w:rsid w:val="003D783E"/>
    <w:rPr>
      <w:rFonts w:ascii="Courier New" w:hAnsi="Courier New" w:cs="Courier New"/>
    </w:rPr>
  </w:style>
  <w:style w:type="character" w:customStyle="1" w:styleId="WW8Num20z2">
    <w:name w:val="WW8Num20z2"/>
    <w:rsid w:val="003D783E"/>
    <w:rPr>
      <w:rFonts w:ascii="Wingdings" w:hAnsi="Wingdings" w:cs="Wingdings"/>
    </w:rPr>
  </w:style>
  <w:style w:type="character" w:customStyle="1" w:styleId="WW8Num20z3">
    <w:name w:val="WW8Num20z3"/>
    <w:rsid w:val="003D783E"/>
    <w:rPr>
      <w:rFonts w:ascii="Symbol" w:hAnsi="Symbol" w:cs="Symbol"/>
    </w:rPr>
  </w:style>
  <w:style w:type="character" w:customStyle="1" w:styleId="WW8Num24z0">
    <w:name w:val="WW8Num24z0"/>
    <w:rsid w:val="003D783E"/>
    <w:rPr>
      <w:rFonts w:ascii="Tahoma" w:hAnsi="Tahoma" w:cs="Tahoma"/>
    </w:rPr>
  </w:style>
  <w:style w:type="character" w:customStyle="1" w:styleId="WW8Num24z1">
    <w:name w:val="WW8Num24z1"/>
    <w:rsid w:val="003D783E"/>
    <w:rPr>
      <w:rFonts w:ascii="Courier New" w:hAnsi="Courier New" w:cs="Courier New"/>
    </w:rPr>
  </w:style>
  <w:style w:type="character" w:customStyle="1" w:styleId="WW8Num24z2">
    <w:name w:val="WW8Num24z2"/>
    <w:rsid w:val="003D783E"/>
    <w:rPr>
      <w:rFonts w:ascii="Wingdings" w:hAnsi="Wingdings" w:cs="Wingdings"/>
    </w:rPr>
  </w:style>
  <w:style w:type="character" w:customStyle="1" w:styleId="WW8Num24z3">
    <w:name w:val="WW8Num24z3"/>
    <w:rsid w:val="003D783E"/>
    <w:rPr>
      <w:rFonts w:ascii="Symbol" w:hAnsi="Symbol" w:cs="Symbol"/>
    </w:rPr>
  </w:style>
  <w:style w:type="character" w:customStyle="1" w:styleId="Carpredefinitoparagrafo1">
    <w:name w:val="Car. predefinito paragrafo1"/>
    <w:rsid w:val="003D783E"/>
  </w:style>
  <w:style w:type="character" w:customStyle="1" w:styleId="Numeropagina1">
    <w:name w:val="Numero pagina1"/>
    <w:basedOn w:val="Carpredefinitoparagrafo1"/>
    <w:rsid w:val="003D783E"/>
  </w:style>
  <w:style w:type="character" w:styleId="Collegamentoipertestuale">
    <w:name w:val="Hyperlink"/>
    <w:basedOn w:val="Carpredefinitoparagrafo1"/>
    <w:rsid w:val="003D783E"/>
    <w:rPr>
      <w:color w:val="0000FF"/>
      <w:u w:val="single"/>
    </w:rPr>
  </w:style>
  <w:style w:type="character" w:customStyle="1" w:styleId="Collegamentovisitato1">
    <w:name w:val="Collegamento visitato1"/>
    <w:basedOn w:val="Carpredefinitoparagrafo1"/>
    <w:rsid w:val="003D783E"/>
    <w:rPr>
      <w:color w:val="800080"/>
      <w:u w:val="single"/>
    </w:rPr>
  </w:style>
  <w:style w:type="character" w:customStyle="1" w:styleId="IntestazioneCarattere">
    <w:name w:val="Intestazione Carattere"/>
    <w:basedOn w:val="Carpredefinitoparagrafo1"/>
    <w:rsid w:val="003D783E"/>
    <w:rPr>
      <w:lang w:val="it-IT" w:eastAsia="ar-SA" w:bidi="ar-SA"/>
    </w:rPr>
  </w:style>
  <w:style w:type="character" w:customStyle="1" w:styleId="Rimandocommento1">
    <w:name w:val="Rimando commento1"/>
    <w:basedOn w:val="Carpredefinitoparagrafo1"/>
    <w:rsid w:val="003D783E"/>
    <w:rPr>
      <w:sz w:val="16"/>
      <w:szCs w:val="16"/>
    </w:rPr>
  </w:style>
  <w:style w:type="character" w:customStyle="1" w:styleId="TestocommentoCarattere">
    <w:name w:val="Testo commento Carattere"/>
    <w:basedOn w:val="Carpredefinitoparagrafo1"/>
    <w:rsid w:val="003D783E"/>
  </w:style>
  <w:style w:type="character" w:customStyle="1" w:styleId="SoggettocommentoCarattere">
    <w:name w:val="Soggetto commento Carattere"/>
    <w:basedOn w:val="TestocommentoCarattere"/>
    <w:rsid w:val="003D783E"/>
    <w:rPr>
      <w:b/>
      <w:bCs/>
    </w:rPr>
  </w:style>
  <w:style w:type="character" w:customStyle="1" w:styleId="Titolo1Carattere">
    <w:name w:val="Titolo 1 Carattere"/>
    <w:basedOn w:val="Carpredefinitoparagrafo1"/>
    <w:rsid w:val="003D783E"/>
    <w:rPr>
      <w:sz w:val="24"/>
    </w:rPr>
  </w:style>
  <w:style w:type="character" w:customStyle="1" w:styleId="Titolo2Carattere">
    <w:name w:val="Titolo 2 Carattere"/>
    <w:basedOn w:val="Carpredefinitoparagrafo1"/>
    <w:rsid w:val="003D783E"/>
    <w:rPr>
      <w:sz w:val="24"/>
    </w:rPr>
  </w:style>
  <w:style w:type="character" w:customStyle="1" w:styleId="Titolo3Carattere">
    <w:name w:val="Titolo 3 Carattere"/>
    <w:basedOn w:val="Carpredefinitoparagrafo1"/>
    <w:rsid w:val="003D783E"/>
    <w:rPr>
      <w:b/>
      <w:bCs/>
      <w:sz w:val="24"/>
    </w:rPr>
  </w:style>
  <w:style w:type="character" w:customStyle="1" w:styleId="Titolo5Carattere">
    <w:name w:val="Titolo 5 Carattere"/>
    <w:basedOn w:val="Carpredefinitoparagrafo1"/>
    <w:rsid w:val="003D783E"/>
    <w:rPr>
      <w:b/>
      <w:bCs/>
      <w:i/>
      <w:iCs/>
      <w:sz w:val="26"/>
      <w:szCs w:val="26"/>
    </w:rPr>
  </w:style>
  <w:style w:type="character" w:customStyle="1" w:styleId="RientrocorpodeltestoCarattere">
    <w:name w:val="Rientro corpo del testo Carattere"/>
    <w:basedOn w:val="Carpredefinitoparagrafo1"/>
    <w:rsid w:val="003D783E"/>
    <w:rPr>
      <w:sz w:val="24"/>
    </w:rPr>
  </w:style>
  <w:style w:type="character" w:customStyle="1" w:styleId="TitoloCarattere">
    <w:name w:val="Titolo Carattere"/>
    <w:basedOn w:val="Carpredefinitoparagrafo1"/>
    <w:rsid w:val="003D783E"/>
    <w:rPr>
      <w:sz w:val="24"/>
      <w:szCs w:val="24"/>
    </w:rPr>
  </w:style>
  <w:style w:type="character" w:customStyle="1" w:styleId="ListLabel1">
    <w:name w:val="ListLabel 1"/>
    <w:rsid w:val="003D783E"/>
    <w:rPr>
      <w:rFonts w:cs="Times New Roman"/>
    </w:rPr>
  </w:style>
  <w:style w:type="character" w:customStyle="1" w:styleId="ListLabel2">
    <w:name w:val="ListLabel 2"/>
    <w:rsid w:val="003D783E"/>
    <w:rPr>
      <w:rFonts w:eastAsia="Times New Roman" w:cs="Times New Roman"/>
    </w:rPr>
  </w:style>
  <w:style w:type="character" w:customStyle="1" w:styleId="ListLabel3">
    <w:name w:val="ListLabel 3"/>
    <w:rsid w:val="003D783E"/>
    <w:rPr>
      <w:rFonts w:eastAsia="Times New Roman" w:cs="Tahoma"/>
    </w:rPr>
  </w:style>
  <w:style w:type="character" w:customStyle="1" w:styleId="ListLabel4">
    <w:name w:val="ListLabel 4"/>
    <w:rsid w:val="003D783E"/>
    <w:rPr>
      <w:rFonts w:cs="Courier New"/>
    </w:rPr>
  </w:style>
  <w:style w:type="character" w:customStyle="1" w:styleId="ListLabel5">
    <w:name w:val="ListLabel 5"/>
    <w:rsid w:val="003D783E"/>
    <w:rPr>
      <w:rFonts w:eastAsia="Times New Roman" w:cs="Arial"/>
    </w:rPr>
  </w:style>
  <w:style w:type="character" w:customStyle="1" w:styleId="ListLabel6">
    <w:name w:val="ListLabel 6"/>
    <w:rsid w:val="003D783E"/>
    <w:rPr>
      <w:rFonts w:eastAsia="Times New Roman" w:cs="Times New Roman"/>
      <w:b w:val="0"/>
      <w:bCs w:val="0"/>
      <w:i w:val="0"/>
      <w:iCs w:val="0"/>
      <w:caps w:val="0"/>
      <w:smallCaps w:val="0"/>
      <w:strike w:val="0"/>
      <w:dstrike w:val="0"/>
      <w:outline w:val="0"/>
      <w:spacing w:val="0"/>
      <w:w w:val="100"/>
      <w:kern w:val="1"/>
      <w:position w:val="0"/>
      <w:sz w:val="20"/>
      <w:vertAlign w:val="baseline"/>
    </w:rPr>
  </w:style>
  <w:style w:type="paragraph" w:customStyle="1" w:styleId="Intestazione1">
    <w:name w:val="Intestazione1"/>
    <w:basedOn w:val="Normale"/>
    <w:next w:val="Corpodeltesto"/>
    <w:rsid w:val="003D783E"/>
    <w:pPr>
      <w:keepNext/>
      <w:spacing w:before="240" w:after="120"/>
    </w:pPr>
    <w:rPr>
      <w:rFonts w:ascii="Arial" w:eastAsia="Microsoft YaHei" w:hAnsi="Arial" w:cs="Arial"/>
      <w:sz w:val="28"/>
      <w:szCs w:val="28"/>
    </w:rPr>
  </w:style>
  <w:style w:type="paragraph" w:styleId="Corpodeltesto">
    <w:name w:val="Body Text"/>
    <w:basedOn w:val="Normale"/>
    <w:rsid w:val="003D783E"/>
    <w:pPr>
      <w:jc w:val="both"/>
    </w:pPr>
  </w:style>
  <w:style w:type="paragraph" w:styleId="Elenco">
    <w:name w:val="List"/>
    <w:basedOn w:val="Corpodeltesto"/>
    <w:rsid w:val="003D783E"/>
    <w:rPr>
      <w:rFonts w:cs="Arial"/>
    </w:rPr>
  </w:style>
  <w:style w:type="paragraph" w:customStyle="1" w:styleId="Didascalia1">
    <w:name w:val="Didascalia1"/>
    <w:basedOn w:val="Normale"/>
    <w:rsid w:val="003D783E"/>
    <w:pPr>
      <w:suppressLineNumbers/>
      <w:spacing w:before="120" w:after="120"/>
    </w:pPr>
    <w:rPr>
      <w:rFonts w:cs="Arial"/>
      <w:i/>
      <w:iCs/>
      <w:sz w:val="24"/>
      <w:szCs w:val="24"/>
    </w:rPr>
  </w:style>
  <w:style w:type="paragraph" w:customStyle="1" w:styleId="Indice">
    <w:name w:val="Indice"/>
    <w:basedOn w:val="Normale"/>
    <w:rsid w:val="003D783E"/>
    <w:pPr>
      <w:suppressLineNumbers/>
    </w:pPr>
    <w:rPr>
      <w:rFonts w:cs="Arial"/>
    </w:rPr>
  </w:style>
  <w:style w:type="paragraph" w:customStyle="1" w:styleId="Corpodeltesto21">
    <w:name w:val="Corpo del testo 21"/>
    <w:basedOn w:val="Normale"/>
    <w:rsid w:val="003D783E"/>
    <w:pPr>
      <w:spacing w:line="480" w:lineRule="exact"/>
      <w:jc w:val="both"/>
    </w:pPr>
    <w:rPr>
      <w:sz w:val="24"/>
    </w:rPr>
  </w:style>
  <w:style w:type="paragraph" w:styleId="Rientrocorpodeltesto">
    <w:name w:val="Body Text Indent"/>
    <w:basedOn w:val="Normale"/>
    <w:rsid w:val="003D783E"/>
    <w:pPr>
      <w:ind w:left="360"/>
      <w:jc w:val="both"/>
    </w:pPr>
    <w:rPr>
      <w:sz w:val="24"/>
    </w:rPr>
  </w:style>
  <w:style w:type="paragraph" w:styleId="Pidipagina">
    <w:name w:val="footer"/>
    <w:basedOn w:val="Normale"/>
    <w:rsid w:val="003D783E"/>
    <w:pPr>
      <w:suppressLineNumbers/>
      <w:tabs>
        <w:tab w:val="center" w:pos="4819"/>
        <w:tab w:val="right" w:pos="9638"/>
      </w:tabs>
    </w:pPr>
  </w:style>
  <w:style w:type="paragraph" w:customStyle="1" w:styleId="Testodelblocco1">
    <w:name w:val="Testo del blocco1"/>
    <w:basedOn w:val="Normale"/>
    <w:rsid w:val="003D783E"/>
    <w:pPr>
      <w:widowControl w:val="0"/>
      <w:spacing w:line="500" w:lineRule="exact"/>
      <w:ind w:left="1418" w:right="483"/>
      <w:jc w:val="both"/>
    </w:pPr>
    <w:rPr>
      <w:sz w:val="24"/>
    </w:rPr>
  </w:style>
  <w:style w:type="paragraph" w:customStyle="1" w:styleId="NormaleWeb1">
    <w:name w:val="Normale (Web)1"/>
    <w:basedOn w:val="Normale"/>
    <w:rsid w:val="003D783E"/>
    <w:pPr>
      <w:spacing w:before="100" w:after="100"/>
    </w:pPr>
    <w:rPr>
      <w:rFonts w:ascii="Arial Unicode MS" w:eastAsia="Arial Unicode MS" w:hAnsi="Arial Unicode MS" w:cs="Tahoma"/>
      <w:sz w:val="24"/>
      <w:szCs w:val="24"/>
    </w:rPr>
  </w:style>
  <w:style w:type="paragraph" w:customStyle="1" w:styleId="Corpodeltesto31">
    <w:name w:val="Corpo del testo 31"/>
    <w:basedOn w:val="Normale"/>
    <w:rsid w:val="003D783E"/>
    <w:rPr>
      <w:color w:val="08085A"/>
    </w:rPr>
  </w:style>
  <w:style w:type="paragraph" w:styleId="Intestazione">
    <w:name w:val="header"/>
    <w:basedOn w:val="Normale"/>
    <w:rsid w:val="003D783E"/>
    <w:pPr>
      <w:suppressLineNumbers/>
      <w:tabs>
        <w:tab w:val="center" w:pos="4819"/>
        <w:tab w:val="right" w:pos="9638"/>
      </w:tabs>
    </w:pPr>
  </w:style>
  <w:style w:type="paragraph" w:customStyle="1" w:styleId="Rientrocorpodeltesto21">
    <w:name w:val="Rientro corpo del testo 21"/>
    <w:basedOn w:val="Normale"/>
    <w:rsid w:val="003D783E"/>
    <w:pPr>
      <w:ind w:left="363"/>
      <w:jc w:val="both"/>
    </w:pPr>
    <w:rPr>
      <w:rFonts w:ascii="Tahoma" w:hAnsi="Tahoma" w:cs="Arial Unicode MS"/>
      <w:sz w:val="22"/>
    </w:rPr>
  </w:style>
  <w:style w:type="paragraph" w:customStyle="1" w:styleId="Testofumetto1">
    <w:name w:val="Testo fumetto1"/>
    <w:basedOn w:val="Normale"/>
    <w:rsid w:val="003D783E"/>
    <w:rPr>
      <w:rFonts w:ascii="Tahoma" w:hAnsi="Tahoma" w:cs="Tahoma"/>
      <w:sz w:val="16"/>
      <w:szCs w:val="16"/>
    </w:rPr>
  </w:style>
  <w:style w:type="paragraph" w:styleId="Titolo">
    <w:name w:val="Title"/>
    <w:basedOn w:val="Normale"/>
    <w:next w:val="Sottotitolo"/>
    <w:qFormat/>
    <w:rsid w:val="003D783E"/>
    <w:pPr>
      <w:jc w:val="center"/>
    </w:pPr>
    <w:rPr>
      <w:b/>
      <w:bCs/>
      <w:sz w:val="24"/>
      <w:szCs w:val="24"/>
    </w:rPr>
  </w:style>
  <w:style w:type="paragraph" w:styleId="Sottotitolo">
    <w:name w:val="Subtitle"/>
    <w:basedOn w:val="Intestazione1"/>
    <w:next w:val="Corpodeltesto"/>
    <w:qFormat/>
    <w:rsid w:val="003D783E"/>
    <w:pPr>
      <w:jc w:val="center"/>
    </w:pPr>
    <w:rPr>
      <w:i/>
      <w:iCs/>
    </w:rPr>
  </w:style>
  <w:style w:type="paragraph" w:customStyle="1" w:styleId="Paragrafoelenco1">
    <w:name w:val="Paragrafo elenco1"/>
    <w:basedOn w:val="Normale"/>
    <w:rsid w:val="003D783E"/>
    <w:pPr>
      <w:spacing w:after="160" w:line="252" w:lineRule="auto"/>
      <w:ind w:left="720"/>
    </w:pPr>
    <w:rPr>
      <w:rFonts w:ascii="Calibri" w:hAnsi="Calibri" w:cs="Calibri"/>
      <w:sz w:val="22"/>
      <w:szCs w:val="22"/>
    </w:rPr>
  </w:style>
  <w:style w:type="paragraph" w:customStyle="1" w:styleId="Paragrafoelenco2">
    <w:name w:val="Paragrafo elenco2"/>
    <w:basedOn w:val="Normale"/>
    <w:rsid w:val="003D783E"/>
    <w:pPr>
      <w:spacing w:after="160" w:line="252" w:lineRule="auto"/>
      <w:ind w:left="708"/>
    </w:pPr>
    <w:rPr>
      <w:rFonts w:ascii="Calibri" w:hAnsi="Calibri" w:cs="Calibri"/>
      <w:sz w:val="22"/>
      <w:szCs w:val="22"/>
    </w:rPr>
  </w:style>
  <w:style w:type="paragraph" w:customStyle="1" w:styleId="Testocommento1">
    <w:name w:val="Testo commento1"/>
    <w:basedOn w:val="Normale"/>
    <w:rsid w:val="003D783E"/>
  </w:style>
  <w:style w:type="paragraph" w:customStyle="1" w:styleId="Soggettocommento1">
    <w:name w:val="Soggetto commento1"/>
    <w:basedOn w:val="Testocommento1"/>
    <w:rsid w:val="003D783E"/>
    <w:rPr>
      <w:b/>
      <w:bCs/>
    </w:rPr>
  </w:style>
  <w:style w:type="paragraph" w:customStyle="1" w:styleId="Paragrafoelenco20">
    <w:name w:val="Paragrafo elenco2"/>
    <w:basedOn w:val="Normale"/>
    <w:rsid w:val="003D783E"/>
    <w:pPr>
      <w:spacing w:after="160" w:line="252" w:lineRule="auto"/>
      <w:ind w:left="720"/>
    </w:pPr>
    <w:rPr>
      <w:rFonts w:ascii="Calibri" w:hAnsi="Calibri" w:cs="Calibri"/>
      <w:sz w:val="22"/>
      <w:szCs w:val="22"/>
    </w:rPr>
  </w:style>
  <w:style w:type="paragraph" w:customStyle="1" w:styleId="Default">
    <w:name w:val="Default"/>
    <w:rsid w:val="003D783E"/>
    <w:pPr>
      <w:suppressAutoHyphens/>
    </w:pPr>
    <w:rPr>
      <w:color w:val="000000"/>
      <w:sz w:val="24"/>
      <w:szCs w:val="24"/>
      <w:lang w:eastAsia="ar-SA"/>
    </w:rPr>
  </w:style>
  <w:style w:type="paragraph" w:customStyle="1" w:styleId="Contenutocornice">
    <w:name w:val="Contenuto cornice"/>
    <w:basedOn w:val="Corpodeltesto"/>
    <w:rsid w:val="003D783E"/>
  </w:style>
  <w:style w:type="paragraph" w:customStyle="1" w:styleId="Contenutotabella">
    <w:name w:val="Contenuto tabella"/>
    <w:basedOn w:val="Normale"/>
    <w:rsid w:val="003D783E"/>
    <w:pPr>
      <w:suppressLineNumbers/>
    </w:pPr>
  </w:style>
  <w:style w:type="paragraph" w:customStyle="1" w:styleId="Intestazionetabella">
    <w:name w:val="Intestazione tabella"/>
    <w:basedOn w:val="Contenutotabella"/>
    <w:rsid w:val="003D783E"/>
    <w:pPr>
      <w:jc w:val="center"/>
    </w:pPr>
    <w:rPr>
      <w:b/>
      <w:bCs/>
    </w:rPr>
  </w:style>
  <w:style w:type="paragraph" w:styleId="Paragrafoelenco">
    <w:name w:val="List Paragraph"/>
    <w:basedOn w:val="Normale"/>
    <w:qFormat/>
    <w:rsid w:val="00553139"/>
    <w:pPr>
      <w:suppressAutoHyphens w:val="0"/>
      <w:ind w:left="708"/>
    </w:pPr>
    <w:rPr>
      <w:lang w:eastAsia="it-IT"/>
    </w:rPr>
  </w:style>
  <w:style w:type="paragraph" w:styleId="Testofumetto">
    <w:name w:val="Balloon Text"/>
    <w:basedOn w:val="Normale"/>
    <w:link w:val="TestofumettoCarattere"/>
    <w:uiPriority w:val="99"/>
    <w:semiHidden/>
    <w:unhideWhenUsed/>
    <w:rsid w:val="005D01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10B"/>
    <w:rPr>
      <w:rFonts w:ascii="Tahoma" w:hAnsi="Tahoma" w:cs="Tahoma"/>
      <w:sz w:val="16"/>
      <w:szCs w:val="16"/>
      <w:lang w:eastAsia="ar-SA"/>
    </w:rPr>
  </w:style>
  <w:style w:type="paragraph" w:customStyle="1" w:styleId="Paragrafoelenco3">
    <w:name w:val="Paragrafo elenco3"/>
    <w:basedOn w:val="Normale"/>
    <w:rsid w:val="008C0C35"/>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13AAF-B7BF-4A49-838F-C1583BD1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3023</Words>
  <Characters>17232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
  <LinksUpToDate>false</LinksUpToDate>
  <CharactersWithSpaces>20215</CharactersWithSpaces>
  <SharedDoc>false</SharedDoc>
  <HLinks>
    <vt:vector size="60" baseType="variant">
      <vt:variant>
        <vt:i4>1572975</vt:i4>
      </vt:variant>
      <vt:variant>
        <vt:i4>27</vt:i4>
      </vt:variant>
      <vt:variant>
        <vt:i4>0</vt:i4>
      </vt:variant>
      <vt:variant>
        <vt:i4>5</vt:i4>
      </vt:variant>
      <vt:variant>
        <vt:lpwstr>mailto:aslal@pec.aslal.it</vt:lpwstr>
      </vt:variant>
      <vt:variant>
        <vt:lpwstr/>
      </vt: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16</cp:revision>
  <cp:lastPrinted>2021-01-20T10:52:00Z</cp:lastPrinted>
  <dcterms:created xsi:type="dcterms:W3CDTF">2021-02-23T10:43:00Z</dcterms:created>
  <dcterms:modified xsi:type="dcterms:W3CDTF">2021-04-14T09:31:00Z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SERVIZIO PERSONALE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